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F3FA" w14:textId="2F09EF90" w:rsidR="003D1770" w:rsidRDefault="00086A6C">
      <w:pPr>
        <w:rPr>
          <w:rFonts w:ascii="Times New Roman" w:hAnsi="Times New Roman" w:cs="Times New Roman"/>
          <w:b/>
          <w:sz w:val="32"/>
          <w:szCs w:val="32"/>
        </w:rPr>
      </w:pPr>
      <w:r>
        <w:rPr>
          <w:rFonts w:ascii="Times New Roman" w:hAnsi="Times New Roman" w:cs="Times New Roman"/>
          <w:b/>
          <w:sz w:val="32"/>
          <w:szCs w:val="32"/>
        </w:rPr>
        <w:t>St</w:t>
      </w:r>
      <w:r w:rsidR="00B27B99">
        <w:rPr>
          <w:rFonts w:ascii="Times New Roman" w:hAnsi="Times New Roman" w:cs="Times New Roman"/>
          <w:b/>
          <w:sz w:val="32"/>
          <w:szCs w:val="32"/>
        </w:rPr>
        <w:t>.</w:t>
      </w:r>
      <w:r>
        <w:rPr>
          <w:rFonts w:ascii="Times New Roman" w:hAnsi="Times New Roman" w:cs="Times New Roman"/>
          <w:b/>
          <w:sz w:val="32"/>
          <w:szCs w:val="32"/>
        </w:rPr>
        <w:t xml:space="preserve"> Dunstan’s Mothers’ Union</w:t>
      </w:r>
    </w:p>
    <w:p w14:paraId="1746B2CC" w14:textId="48FB8932" w:rsidR="007E5A43" w:rsidRDefault="007E5A43">
      <w:pPr>
        <w:rPr>
          <w:rFonts w:ascii="Times New Roman" w:hAnsi="Times New Roman" w:cs="Times New Roman"/>
          <w:b/>
          <w:sz w:val="32"/>
          <w:szCs w:val="32"/>
        </w:rPr>
      </w:pPr>
    </w:p>
    <w:p w14:paraId="599CA7A0" w14:textId="7DB97BD6" w:rsidR="00A01AE4" w:rsidRDefault="00E87D1C">
      <w:pPr>
        <w:rPr>
          <w:rFonts w:ascii="Times New Roman" w:hAnsi="Times New Roman" w:cs="Times New Roman"/>
          <w:sz w:val="24"/>
          <w:szCs w:val="24"/>
        </w:rPr>
      </w:pPr>
      <w:r>
        <w:rPr>
          <w:rFonts w:ascii="Times New Roman" w:hAnsi="Times New Roman" w:cs="Times New Roman"/>
          <w:sz w:val="24"/>
          <w:szCs w:val="24"/>
        </w:rPr>
        <w:t>If you</w:t>
      </w:r>
      <w:r w:rsidR="0062046D">
        <w:rPr>
          <w:rFonts w:ascii="Times New Roman" w:hAnsi="Times New Roman" w:cs="Times New Roman"/>
          <w:sz w:val="24"/>
          <w:szCs w:val="24"/>
        </w:rPr>
        <w:t xml:space="preserve"> </w:t>
      </w:r>
      <w:r w:rsidR="00F129F4">
        <w:rPr>
          <w:rFonts w:ascii="Times New Roman" w:hAnsi="Times New Roman" w:cs="Times New Roman"/>
          <w:sz w:val="24"/>
          <w:szCs w:val="24"/>
        </w:rPr>
        <w:t xml:space="preserve">believe </w:t>
      </w:r>
      <w:r w:rsidR="0062046D">
        <w:rPr>
          <w:rFonts w:ascii="Times New Roman" w:hAnsi="Times New Roman" w:cs="Times New Roman"/>
          <w:sz w:val="24"/>
          <w:szCs w:val="24"/>
        </w:rPr>
        <w:t xml:space="preserve">MU </w:t>
      </w:r>
      <w:r w:rsidR="00F129F4">
        <w:rPr>
          <w:rFonts w:ascii="Times New Roman" w:hAnsi="Times New Roman" w:cs="Times New Roman"/>
          <w:sz w:val="24"/>
          <w:szCs w:val="24"/>
        </w:rPr>
        <w:t>to be</w:t>
      </w:r>
      <w:r w:rsidR="0062046D">
        <w:rPr>
          <w:rFonts w:ascii="Times New Roman" w:hAnsi="Times New Roman" w:cs="Times New Roman"/>
          <w:sz w:val="24"/>
          <w:szCs w:val="24"/>
        </w:rPr>
        <w:t xml:space="preserve"> a cos</w:t>
      </w:r>
      <w:r w:rsidR="00F129F4">
        <w:rPr>
          <w:rFonts w:ascii="Times New Roman" w:hAnsi="Times New Roman" w:cs="Times New Roman"/>
          <w:sz w:val="24"/>
          <w:szCs w:val="24"/>
        </w:rPr>
        <w:t>y</w:t>
      </w:r>
      <w:r w:rsidR="00621120">
        <w:rPr>
          <w:rFonts w:ascii="Times New Roman" w:hAnsi="Times New Roman" w:cs="Times New Roman"/>
          <w:sz w:val="24"/>
          <w:szCs w:val="24"/>
        </w:rPr>
        <w:t>,</w:t>
      </w:r>
      <w:r w:rsidR="00F129F4">
        <w:rPr>
          <w:rFonts w:ascii="Times New Roman" w:hAnsi="Times New Roman" w:cs="Times New Roman"/>
          <w:sz w:val="24"/>
          <w:szCs w:val="24"/>
        </w:rPr>
        <w:t xml:space="preserve"> </w:t>
      </w:r>
      <w:r w:rsidR="0062046D">
        <w:rPr>
          <w:rFonts w:ascii="Times New Roman" w:hAnsi="Times New Roman" w:cs="Times New Roman"/>
          <w:sz w:val="24"/>
          <w:szCs w:val="24"/>
        </w:rPr>
        <w:t>somewhat date</w:t>
      </w:r>
      <w:r w:rsidR="00F129F4">
        <w:rPr>
          <w:rFonts w:ascii="Times New Roman" w:hAnsi="Times New Roman" w:cs="Times New Roman"/>
          <w:sz w:val="24"/>
          <w:szCs w:val="24"/>
        </w:rPr>
        <w:t>d</w:t>
      </w:r>
      <w:r w:rsidR="0062046D">
        <w:rPr>
          <w:rFonts w:ascii="Times New Roman" w:hAnsi="Times New Roman" w:cs="Times New Roman"/>
          <w:sz w:val="24"/>
          <w:szCs w:val="24"/>
        </w:rPr>
        <w:t xml:space="preserve"> </w:t>
      </w:r>
      <w:r w:rsidR="00F129F4">
        <w:rPr>
          <w:rFonts w:ascii="Times New Roman" w:hAnsi="Times New Roman" w:cs="Times New Roman"/>
          <w:sz w:val="24"/>
          <w:szCs w:val="24"/>
        </w:rPr>
        <w:t xml:space="preserve">organisation with its feet firmly set in the past – you couldn’t be more wrong.  </w:t>
      </w:r>
      <w:r w:rsidR="00240EB1">
        <w:rPr>
          <w:rFonts w:ascii="Times New Roman" w:hAnsi="Times New Roman" w:cs="Times New Roman"/>
          <w:sz w:val="24"/>
          <w:szCs w:val="24"/>
        </w:rPr>
        <w:t>In our modern world t</w:t>
      </w:r>
      <w:r>
        <w:rPr>
          <w:rFonts w:ascii="Times New Roman" w:hAnsi="Times New Roman" w:cs="Times New Roman"/>
          <w:sz w:val="24"/>
          <w:szCs w:val="24"/>
        </w:rPr>
        <w:t>oday</w:t>
      </w:r>
      <w:r w:rsidR="00F129F4">
        <w:rPr>
          <w:rFonts w:ascii="Times New Roman" w:hAnsi="Times New Roman" w:cs="Times New Roman"/>
          <w:sz w:val="24"/>
          <w:szCs w:val="24"/>
        </w:rPr>
        <w:t xml:space="preserve">, </w:t>
      </w:r>
      <w:r>
        <w:rPr>
          <w:rFonts w:ascii="Times New Roman" w:hAnsi="Times New Roman" w:cs="Times New Roman"/>
          <w:sz w:val="24"/>
          <w:szCs w:val="24"/>
        </w:rPr>
        <w:t>MU</w:t>
      </w:r>
      <w:r w:rsidR="00F129F4">
        <w:rPr>
          <w:rFonts w:ascii="Times New Roman" w:hAnsi="Times New Roman" w:cs="Times New Roman"/>
          <w:sz w:val="24"/>
          <w:szCs w:val="24"/>
        </w:rPr>
        <w:t xml:space="preserve"> </w:t>
      </w:r>
      <w:r w:rsidR="00621120">
        <w:rPr>
          <w:rFonts w:ascii="Times New Roman" w:hAnsi="Times New Roman" w:cs="Times New Roman"/>
          <w:sz w:val="24"/>
          <w:szCs w:val="24"/>
        </w:rPr>
        <w:t>continues to do</w:t>
      </w:r>
      <w:r w:rsidR="00A01AE4">
        <w:rPr>
          <w:rFonts w:ascii="Times New Roman" w:hAnsi="Times New Roman" w:cs="Times New Roman"/>
          <w:sz w:val="24"/>
          <w:szCs w:val="24"/>
        </w:rPr>
        <w:t xml:space="preserve"> all </w:t>
      </w:r>
      <w:r w:rsidR="00621120">
        <w:rPr>
          <w:rFonts w:ascii="Times New Roman" w:hAnsi="Times New Roman" w:cs="Times New Roman"/>
          <w:sz w:val="24"/>
          <w:szCs w:val="24"/>
        </w:rPr>
        <w:t>it</w:t>
      </w:r>
      <w:r w:rsidR="00A01AE4">
        <w:rPr>
          <w:rFonts w:ascii="Times New Roman" w:hAnsi="Times New Roman" w:cs="Times New Roman"/>
          <w:sz w:val="24"/>
          <w:szCs w:val="24"/>
        </w:rPr>
        <w:t xml:space="preserve"> can to support families and help relationships </w:t>
      </w:r>
      <w:proofErr w:type="gramStart"/>
      <w:r w:rsidR="00A01AE4">
        <w:rPr>
          <w:rFonts w:ascii="Times New Roman" w:hAnsi="Times New Roman" w:cs="Times New Roman"/>
          <w:sz w:val="24"/>
          <w:szCs w:val="24"/>
        </w:rPr>
        <w:t xml:space="preserve">flourish; </w:t>
      </w:r>
      <w:r w:rsidR="00534478">
        <w:rPr>
          <w:rFonts w:ascii="Times New Roman" w:hAnsi="Times New Roman" w:cs="Times New Roman"/>
          <w:sz w:val="24"/>
          <w:szCs w:val="24"/>
        </w:rPr>
        <w:t xml:space="preserve"> I</w:t>
      </w:r>
      <w:proofErr w:type="gramEnd"/>
      <w:r w:rsidR="00534478">
        <w:rPr>
          <w:rFonts w:ascii="Times New Roman" w:hAnsi="Times New Roman" w:cs="Times New Roman"/>
          <w:sz w:val="24"/>
          <w:szCs w:val="24"/>
        </w:rPr>
        <w:t xml:space="preserve"> think </w:t>
      </w:r>
      <w:r w:rsidR="00A01AE4">
        <w:rPr>
          <w:rFonts w:ascii="Times New Roman" w:hAnsi="Times New Roman" w:cs="Times New Roman"/>
          <w:sz w:val="24"/>
          <w:szCs w:val="24"/>
        </w:rPr>
        <w:t>you’ll agree, this is</w:t>
      </w:r>
      <w:r w:rsidR="00621120">
        <w:rPr>
          <w:rFonts w:ascii="Times New Roman" w:hAnsi="Times New Roman" w:cs="Times New Roman"/>
          <w:sz w:val="24"/>
          <w:szCs w:val="24"/>
        </w:rPr>
        <w:t xml:space="preserve"> something</w:t>
      </w:r>
      <w:r w:rsidR="00A01AE4">
        <w:rPr>
          <w:rFonts w:ascii="Times New Roman" w:hAnsi="Times New Roman" w:cs="Times New Roman"/>
          <w:sz w:val="24"/>
          <w:szCs w:val="24"/>
        </w:rPr>
        <w:t xml:space="preserve"> </w:t>
      </w:r>
      <w:r w:rsidR="00240EB1">
        <w:rPr>
          <w:rFonts w:ascii="Times New Roman" w:hAnsi="Times New Roman" w:cs="Times New Roman"/>
          <w:sz w:val="24"/>
          <w:szCs w:val="24"/>
        </w:rPr>
        <w:t>very</w:t>
      </w:r>
      <w:r w:rsidR="00621120">
        <w:rPr>
          <w:rFonts w:ascii="Times New Roman" w:hAnsi="Times New Roman" w:cs="Times New Roman"/>
          <w:sz w:val="24"/>
          <w:szCs w:val="24"/>
        </w:rPr>
        <w:t xml:space="preserve"> </w:t>
      </w:r>
      <w:r w:rsidR="00A01AE4">
        <w:rPr>
          <w:rFonts w:ascii="Times New Roman" w:hAnsi="Times New Roman" w:cs="Times New Roman"/>
          <w:sz w:val="24"/>
          <w:szCs w:val="24"/>
        </w:rPr>
        <w:t xml:space="preserve">important to us all.  </w:t>
      </w:r>
      <w:r w:rsidR="0062046D">
        <w:rPr>
          <w:rFonts w:ascii="Times New Roman" w:hAnsi="Times New Roman" w:cs="Times New Roman"/>
          <w:sz w:val="24"/>
          <w:szCs w:val="24"/>
        </w:rPr>
        <w:t xml:space="preserve"> </w:t>
      </w:r>
    </w:p>
    <w:p w14:paraId="0BAD15B7" w14:textId="77777777" w:rsidR="00A01AE4" w:rsidRDefault="00A01AE4">
      <w:pPr>
        <w:rPr>
          <w:rFonts w:ascii="Times New Roman" w:hAnsi="Times New Roman" w:cs="Times New Roman"/>
          <w:sz w:val="24"/>
          <w:szCs w:val="24"/>
        </w:rPr>
      </w:pPr>
    </w:p>
    <w:p w14:paraId="74CB1655" w14:textId="69D78242" w:rsidR="007E5A43" w:rsidRDefault="00F129F4">
      <w:pPr>
        <w:rPr>
          <w:rFonts w:ascii="Times New Roman" w:hAnsi="Times New Roman" w:cs="Times New Roman"/>
          <w:sz w:val="24"/>
          <w:szCs w:val="24"/>
        </w:rPr>
      </w:pPr>
      <w:r>
        <w:rPr>
          <w:rFonts w:ascii="Times New Roman" w:hAnsi="Times New Roman" w:cs="Times New Roman"/>
          <w:sz w:val="24"/>
          <w:szCs w:val="24"/>
        </w:rPr>
        <w:t>A</w:t>
      </w:r>
      <w:r w:rsidR="00FF7964">
        <w:rPr>
          <w:rFonts w:ascii="Times New Roman" w:hAnsi="Times New Roman" w:cs="Times New Roman"/>
          <w:sz w:val="24"/>
          <w:szCs w:val="24"/>
        </w:rPr>
        <w:t xml:space="preserve">t the end of January, MU CEO, Bev Julien and MU Coventry Diocese Parenting Facilitator, Karen Morris attended a Parliamentary consultation on “Supporting </w:t>
      </w:r>
      <w:r w:rsidR="0024410A">
        <w:rPr>
          <w:rFonts w:ascii="Times New Roman" w:hAnsi="Times New Roman" w:cs="Times New Roman"/>
          <w:sz w:val="24"/>
          <w:szCs w:val="24"/>
        </w:rPr>
        <w:t>R</w:t>
      </w:r>
      <w:r w:rsidR="00FF7964">
        <w:rPr>
          <w:rFonts w:ascii="Times New Roman" w:hAnsi="Times New Roman" w:cs="Times New Roman"/>
          <w:sz w:val="24"/>
          <w:szCs w:val="24"/>
        </w:rPr>
        <w:t>elationship Education” hosted at Parliament by Fiona Bruce MP.</w:t>
      </w:r>
    </w:p>
    <w:p w14:paraId="60A4248B" w14:textId="141AD991" w:rsidR="00FF7964" w:rsidRDefault="00FF7964">
      <w:pPr>
        <w:rPr>
          <w:rFonts w:ascii="Times New Roman" w:hAnsi="Times New Roman" w:cs="Times New Roman"/>
          <w:sz w:val="24"/>
          <w:szCs w:val="24"/>
        </w:rPr>
      </w:pPr>
    </w:p>
    <w:p w14:paraId="02DC79D8" w14:textId="60A450E1" w:rsidR="00B27B99" w:rsidRDefault="00FF7964">
      <w:pPr>
        <w:rPr>
          <w:rFonts w:ascii="Times New Roman" w:hAnsi="Times New Roman" w:cs="Times New Roman"/>
          <w:sz w:val="24"/>
          <w:szCs w:val="24"/>
        </w:rPr>
      </w:pPr>
      <w:r>
        <w:rPr>
          <w:rFonts w:ascii="Times New Roman" w:hAnsi="Times New Roman" w:cs="Times New Roman"/>
          <w:sz w:val="24"/>
          <w:szCs w:val="24"/>
        </w:rPr>
        <w:t>Karen Morris is currently involved in What Should We Tell the Children about Relationships and Sex</w:t>
      </w:r>
      <w:r w:rsidR="0024410A">
        <w:rPr>
          <w:rFonts w:ascii="Times New Roman" w:hAnsi="Times New Roman" w:cs="Times New Roman"/>
          <w:sz w:val="24"/>
          <w:szCs w:val="24"/>
        </w:rPr>
        <w:t>? – a programme developed by Coventry University Health Services Research Centre</w:t>
      </w:r>
      <w:r w:rsidR="00534478">
        <w:rPr>
          <w:rFonts w:ascii="Times New Roman" w:hAnsi="Times New Roman" w:cs="Times New Roman"/>
          <w:sz w:val="24"/>
          <w:szCs w:val="24"/>
        </w:rPr>
        <w:t>.</w:t>
      </w:r>
      <w:r w:rsidR="0024410A">
        <w:rPr>
          <w:rFonts w:ascii="Times New Roman" w:hAnsi="Times New Roman" w:cs="Times New Roman"/>
          <w:sz w:val="24"/>
          <w:szCs w:val="24"/>
        </w:rPr>
        <w:t xml:space="preserve"> Mothers’ Union parenting facilitators were amongst those on the steering group and have been the major providers of the programme in Warwickshire.</w:t>
      </w:r>
    </w:p>
    <w:p w14:paraId="322A49CD" w14:textId="1B5E10B8" w:rsidR="0024410A" w:rsidRDefault="0024410A">
      <w:pPr>
        <w:rPr>
          <w:rFonts w:ascii="Times New Roman" w:hAnsi="Times New Roman" w:cs="Times New Roman"/>
          <w:sz w:val="24"/>
          <w:szCs w:val="24"/>
        </w:rPr>
      </w:pPr>
    </w:p>
    <w:p w14:paraId="02B4351E" w14:textId="7BDEA6DD" w:rsidR="0024410A" w:rsidRDefault="0024410A" w:rsidP="0024410A">
      <w:pPr>
        <w:rPr>
          <w:rFonts w:ascii="Times New Roman" w:hAnsi="Times New Roman" w:cs="Times New Roman"/>
          <w:sz w:val="24"/>
          <w:szCs w:val="24"/>
        </w:rPr>
      </w:pPr>
      <w:r>
        <w:rPr>
          <w:rFonts w:ascii="Times New Roman" w:hAnsi="Times New Roman" w:cs="Times New Roman"/>
          <w:sz w:val="24"/>
          <w:szCs w:val="24"/>
        </w:rPr>
        <w:t xml:space="preserve">Karen spoke about the importance of remembering the perspective of parents when looking at Relationship and Sex Education (RSE).  “Parents are really concerned that they don’t have the skills to talk to their children about relationships and sex but they also don’t know what is happening at school and what their children are being taught.  </w:t>
      </w:r>
      <w:r w:rsidR="00101389">
        <w:rPr>
          <w:rFonts w:ascii="Times New Roman" w:hAnsi="Times New Roman" w:cs="Times New Roman"/>
          <w:sz w:val="24"/>
          <w:szCs w:val="24"/>
        </w:rPr>
        <w:t>Karen</w:t>
      </w:r>
      <w:r>
        <w:rPr>
          <w:rFonts w:ascii="Times New Roman" w:hAnsi="Times New Roman" w:cs="Times New Roman"/>
          <w:sz w:val="24"/>
          <w:szCs w:val="24"/>
        </w:rPr>
        <w:t xml:space="preserve"> continued, “The </w:t>
      </w:r>
      <w:r w:rsidR="00101389">
        <w:rPr>
          <w:rFonts w:ascii="Times New Roman" w:hAnsi="Times New Roman" w:cs="Times New Roman"/>
          <w:sz w:val="24"/>
          <w:szCs w:val="24"/>
        </w:rPr>
        <w:t>W</w:t>
      </w:r>
      <w:r>
        <w:rPr>
          <w:rFonts w:ascii="Times New Roman" w:hAnsi="Times New Roman" w:cs="Times New Roman"/>
          <w:sz w:val="24"/>
          <w:szCs w:val="24"/>
        </w:rPr>
        <w:t>hat</w:t>
      </w:r>
      <w:r w:rsidR="00534478">
        <w:rPr>
          <w:rFonts w:ascii="Times New Roman" w:hAnsi="Times New Roman" w:cs="Times New Roman"/>
          <w:sz w:val="24"/>
          <w:szCs w:val="24"/>
        </w:rPr>
        <w:t xml:space="preserve"> Should</w:t>
      </w:r>
      <w:r>
        <w:rPr>
          <w:rFonts w:ascii="Times New Roman" w:hAnsi="Times New Roman" w:cs="Times New Roman"/>
          <w:sz w:val="24"/>
          <w:szCs w:val="24"/>
        </w:rPr>
        <w:t xml:space="preserve"> </w:t>
      </w:r>
      <w:r w:rsidR="00101389">
        <w:rPr>
          <w:rFonts w:ascii="Times New Roman" w:hAnsi="Times New Roman" w:cs="Times New Roman"/>
          <w:sz w:val="24"/>
          <w:szCs w:val="24"/>
        </w:rPr>
        <w:t>W</w:t>
      </w:r>
      <w:r>
        <w:rPr>
          <w:rFonts w:ascii="Times New Roman" w:hAnsi="Times New Roman" w:cs="Times New Roman"/>
          <w:sz w:val="24"/>
          <w:szCs w:val="24"/>
        </w:rPr>
        <w:t xml:space="preserve">e </w:t>
      </w:r>
      <w:r w:rsidR="00101389">
        <w:rPr>
          <w:rFonts w:ascii="Times New Roman" w:hAnsi="Times New Roman" w:cs="Times New Roman"/>
          <w:sz w:val="24"/>
          <w:szCs w:val="24"/>
        </w:rPr>
        <w:t>T</w:t>
      </w:r>
      <w:r>
        <w:rPr>
          <w:rFonts w:ascii="Times New Roman" w:hAnsi="Times New Roman" w:cs="Times New Roman"/>
          <w:sz w:val="24"/>
          <w:szCs w:val="24"/>
        </w:rPr>
        <w:t xml:space="preserve">ell the </w:t>
      </w:r>
      <w:r w:rsidR="00101389">
        <w:rPr>
          <w:rFonts w:ascii="Times New Roman" w:hAnsi="Times New Roman" w:cs="Times New Roman"/>
          <w:sz w:val="24"/>
          <w:szCs w:val="24"/>
        </w:rPr>
        <w:t>C</w:t>
      </w:r>
      <w:r>
        <w:rPr>
          <w:rFonts w:ascii="Times New Roman" w:hAnsi="Times New Roman" w:cs="Times New Roman"/>
          <w:sz w:val="24"/>
          <w:szCs w:val="24"/>
        </w:rPr>
        <w:t>hildren…</w:t>
      </w:r>
      <w:r w:rsidR="00101389">
        <w:rPr>
          <w:rFonts w:ascii="Times New Roman" w:hAnsi="Times New Roman" w:cs="Times New Roman"/>
          <w:sz w:val="24"/>
          <w:szCs w:val="24"/>
        </w:rPr>
        <w:t>.</w:t>
      </w:r>
      <w:r>
        <w:rPr>
          <w:rFonts w:ascii="Times New Roman" w:hAnsi="Times New Roman" w:cs="Times New Roman"/>
          <w:sz w:val="24"/>
          <w:szCs w:val="24"/>
        </w:rPr>
        <w:t xml:space="preserve"> </w:t>
      </w:r>
      <w:r w:rsidR="00621120">
        <w:rPr>
          <w:rFonts w:ascii="Times New Roman" w:hAnsi="Times New Roman" w:cs="Times New Roman"/>
          <w:sz w:val="24"/>
          <w:szCs w:val="24"/>
        </w:rPr>
        <w:t>p</w:t>
      </w:r>
      <w:r w:rsidR="00101389">
        <w:rPr>
          <w:rFonts w:ascii="Times New Roman" w:hAnsi="Times New Roman" w:cs="Times New Roman"/>
          <w:sz w:val="24"/>
          <w:szCs w:val="24"/>
        </w:rPr>
        <w:t xml:space="preserve">rogramme </w:t>
      </w:r>
      <w:r>
        <w:rPr>
          <w:rFonts w:ascii="Times New Roman" w:hAnsi="Times New Roman" w:cs="Times New Roman"/>
          <w:sz w:val="24"/>
          <w:szCs w:val="24"/>
        </w:rPr>
        <w:t xml:space="preserve">that MU </w:t>
      </w:r>
      <w:r w:rsidR="00621120">
        <w:rPr>
          <w:rFonts w:ascii="Times New Roman" w:hAnsi="Times New Roman" w:cs="Times New Roman"/>
          <w:sz w:val="24"/>
          <w:szCs w:val="24"/>
        </w:rPr>
        <w:t>is</w:t>
      </w:r>
      <w:r>
        <w:rPr>
          <w:rFonts w:ascii="Times New Roman" w:hAnsi="Times New Roman" w:cs="Times New Roman"/>
          <w:sz w:val="24"/>
          <w:szCs w:val="24"/>
        </w:rPr>
        <w:t xml:space="preserve"> involved in helps empower parents to have ongoing conversations with their children about flourishing relationships and sex.  It also builds up a relationship with the child, parent and school so that there is transparency around what the child is being told.”  </w:t>
      </w:r>
    </w:p>
    <w:p w14:paraId="167BDD59" w14:textId="28E75FFF" w:rsidR="0024410A" w:rsidRDefault="0024410A" w:rsidP="0024410A">
      <w:pPr>
        <w:rPr>
          <w:rFonts w:ascii="Times New Roman" w:hAnsi="Times New Roman" w:cs="Times New Roman"/>
          <w:sz w:val="24"/>
          <w:szCs w:val="24"/>
        </w:rPr>
      </w:pPr>
    </w:p>
    <w:p w14:paraId="4F5A8A1C" w14:textId="0DB70767" w:rsidR="0024410A" w:rsidRDefault="0024410A" w:rsidP="0024410A">
      <w:pPr>
        <w:rPr>
          <w:rFonts w:ascii="Times New Roman" w:hAnsi="Times New Roman" w:cs="Times New Roman"/>
          <w:sz w:val="24"/>
          <w:szCs w:val="24"/>
        </w:rPr>
      </w:pPr>
      <w:r>
        <w:rPr>
          <w:rFonts w:ascii="Times New Roman" w:hAnsi="Times New Roman" w:cs="Times New Roman"/>
          <w:sz w:val="24"/>
          <w:szCs w:val="24"/>
        </w:rPr>
        <w:t xml:space="preserve">Bev Julien said after the </w:t>
      </w:r>
      <w:r w:rsidR="00101389">
        <w:rPr>
          <w:rFonts w:ascii="Times New Roman" w:hAnsi="Times New Roman" w:cs="Times New Roman"/>
          <w:sz w:val="24"/>
          <w:szCs w:val="24"/>
        </w:rPr>
        <w:t>consultation – “It’s extremely important we are sitting at the table and contributing t</w:t>
      </w:r>
      <w:r w:rsidR="00621120">
        <w:rPr>
          <w:rFonts w:ascii="Times New Roman" w:hAnsi="Times New Roman" w:cs="Times New Roman"/>
          <w:sz w:val="24"/>
          <w:szCs w:val="24"/>
        </w:rPr>
        <w:t>o</w:t>
      </w:r>
      <w:r w:rsidR="00101389">
        <w:rPr>
          <w:rFonts w:ascii="Times New Roman" w:hAnsi="Times New Roman" w:cs="Times New Roman"/>
          <w:sz w:val="24"/>
          <w:szCs w:val="24"/>
        </w:rPr>
        <w:t xml:space="preserve"> such an important discussion.  MU members continue to be at the forefront of supporting families and have tremendous insight into what parents are concerned about when it comes to talking to their children about the crucial issues of relationships and sex</w:t>
      </w:r>
      <w:r w:rsidR="002B5EB7">
        <w:rPr>
          <w:rFonts w:ascii="Times New Roman" w:hAnsi="Times New Roman" w:cs="Times New Roman"/>
          <w:sz w:val="24"/>
          <w:szCs w:val="24"/>
        </w:rPr>
        <w:t>.</w:t>
      </w:r>
      <w:r w:rsidR="00101389">
        <w:rPr>
          <w:rFonts w:ascii="Times New Roman" w:hAnsi="Times New Roman" w:cs="Times New Roman"/>
          <w:sz w:val="24"/>
          <w:szCs w:val="24"/>
        </w:rPr>
        <w:t>”</w:t>
      </w:r>
    </w:p>
    <w:p w14:paraId="5BD76ED5" w14:textId="72C3C39B" w:rsidR="00621120" w:rsidRDefault="00621120" w:rsidP="0024410A">
      <w:pPr>
        <w:rPr>
          <w:rFonts w:ascii="Times New Roman" w:hAnsi="Times New Roman" w:cs="Times New Roman"/>
          <w:sz w:val="24"/>
          <w:szCs w:val="24"/>
        </w:rPr>
      </w:pPr>
    </w:p>
    <w:p w14:paraId="5B341688" w14:textId="1CF8C19F" w:rsidR="00621120" w:rsidRDefault="00621120" w:rsidP="0024410A">
      <w:pPr>
        <w:rPr>
          <w:rFonts w:ascii="Times New Roman" w:hAnsi="Times New Roman" w:cs="Times New Roman"/>
          <w:sz w:val="24"/>
          <w:szCs w:val="24"/>
        </w:rPr>
      </w:pPr>
      <w:r>
        <w:rPr>
          <w:rFonts w:ascii="Times New Roman" w:hAnsi="Times New Roman" w:cs="Times New Roman"/>
          <w:sz w:val="24"/>
          <w:szCs w:val="24"/>
        </w:rPr>
        <w:t xml:space="preserve">If you would like to </w:t>
      </w:r>
      <w:r w:rsidR="00240EB1">
        <w:rPr>
          <w:rFonts w:ascii="Times New Roman" w:hAnsi="Times New Roman" w:cs="Times New Roman"/>
          <w:sz w:val="24"/>
          <w:szCs w:val="24"/>
        </w:rPr>
        <w:t>learn</w:t>
      </w:r>
      <w:r>
        <w:rPr>
          <w:rFonts w:ascii="Times New Roman" w:hAnsi="Times New Roman" w:cs="Times New Roman"/>
          <w:sz w:val="24"/>
          <w:szCs w:val="24"/>
        </w:rPr>
        <w:t xml:space="preserve"> more about MU or would like to come along </w:t>
      </w:r>
      <w:r w:rsidR="00534478">
        <w:rPr>
          <w:rFonts w:ascii="Times New Roman" w:hAnsi="Times New Roman" w:cs="Times New Roman"/>
          <w:sz w:val="24"/>
          <w:szCs w:val="24"/>
        </w:rPr>
        <w:t>to a meeting</w:t>
      </w:r>
      <w:r>
        <w:rPr>
          <w:rFonts w:ascii="Times New Roman" w:hAnsi="Times New Roman" w:cs="Times New Roman"/>
          <w:sz w:val="24"/>
          <w:szCs w:val="24"/>
        </w:rPr>
        <w:t xml:space="preserve">, please contact Sally Steele or Beryl Noble – you’d be most welcome.  </w:t>
      </w:r>
    </w:p>
    <w:p w14:paraId="635D5B96" w14:textId="0F8F638F" w:rsidR="00A01AE4" w:rsidRDefault="00A01AE4" w:rsidP="0024410A">
      <w:pPr>
        <w:rPr>
          <w:rFonts w:ascii="Times New Roman" w:hAnsi="Times New Roman" w:cs="Times New Roman"/>
          <w:sz w:val="24"/>
          <w:szCs w:val="24"/>
        </w:rPr>
      </w:pPr>
    </w:p>
    <w:p w14:paraId="0AEB252B" w14:textId="3DD79CAC" w:rsidR="00A01AE4" w:rsidRDefault="00A01AE4" w:rsidP="0024410A">
      <w:pPr>
        <w:rPr>
          <w:rFonts w:ascii="Times New Roman" w:hAnsi="Times New Roman" w:cs="Times New Roman"/>
          <w:sz w:val="24"/>
          <w:szCs w:val="24"/>
        </w:rPr>
      </w:pPr>
      <w:r>
        <w:rPr>
          <w:rFonts w:ascii="Times New Roman" w:hAnsi="Times New Roman" w:cs="Times New Roman"/>
          <w:sz w:val="24"/>
          <w:szCs w:val="24"/>
        </w:rPr>
        <w:t>At our last meeting on Monday, 6</w:t>
      </w:r>
      <w:r w:rsidRPr="00A01AE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we held our AGM </w:t>
      </w:r>
      <w:r w:rsidR="00240EB1">
        <w:rPr>
          <w:rFonts w:ascii="Times New Roman" w:hAnsi="Times New Roman" w:cs="Times New Roman"/>
          <w:sz w:val="24"/>
          <w:szCs w:val="24"/>
        </w:rPr>
        <w:t xml:space="preserve">which was </w:t>
      </w:r>
      <w:r>
        <w:rPr>
          <w:rFonts w:ascii="Times New Roman" w:hAnsi="Times New Roman" w:cs="Times New Roman"/>
          <w:sz w:val="24"/>
          <w:szCs w:val="24"/>
        </w:rPr>
        <w:t xml:space="preserve">followed by a Bring and Buy Sale.  </w:t>
      </w:r>
      <w:r w:rsidR="009714F7">
        <w:rPr>
          <w:rFonts w:ascii="Times New Roman" w:hAnsi="Times New Roman" w:cs="Times New Roman"/>
          <w:sz w:val="24"/>
          <w:szCs w:val="24"/>
        </w:rPr>
        <w:t xml:space="preserve"> During the meeting, o</w:t>
      </w:r>
      <w:r>
        <w:rPr>
          <w:rFonts w:ascii="Times New Roman" w:hAnsi="Times New Roman" w:cs="Times New Roman"/>
          <w:sz w:val="24"/>
          <w:szCs w:val="24"/>
        </w:rPr>
        <w:t xml:space="preserve">ur Secretary, Beryl Noble and Treasurer, Sally Steele </w:t>
      </w:r>
      <w:r w:rsidR="009714F7">
        <w:rPr>
          <w:rFonts w:ascii="Times New Roman" w:hAnsi="Times New Roman" w:cs="Times New Roman"/>
          <w:sz w:val="24"/>
          <w:szCs w:val="24"/>
        </w:rPr>
        <w:t>together with</w:t>
      </w:r>
      <w:r>
        <w:rPr>
          <w:rFonts w:ascii="Times New Roman" w:hAnsi="Times New Roman" w:cs="Times New Roman"/>
          <w:sz w:val="24"/>
          <w:szCs w:val="24"/>
        </w:rPr>
        <w:t xml:space="preserve"> all committee members agreed to stay on for a further year.  A big thank you to those who brought and bought goods in the sale and I’m pleased to say we took a whopping £74</w:t>
      </w:r>
      <w:r w:rsidR="009714F7">
        <w:rPr>
          <w:rFonts w:ascii="Times New Roman" w:hAnsi="Times New Roman" w:cs="Times New Roman"/>
          <w:sz w:val="24"/>
          <w:szCs w:val="24"/>
        </w:rPr>
        <w:t xml:space="preserve"> which will go towards</w:t>
      </w:r>
      <w:r w:rsidR="00240EB1">
        <w:rPr>
          <w:rFonts w:ascii="Times New Roman" w:hAnsi="Times New Roman" w:cs="Times New Roman"/>
          <w:sz w:val="24"/>
          <w:szCs w:val="24"/>
        </w:rPr>
        <w:t xml:space="preserve"> the cost of </w:t>
      </w:r>
      <w:r w:rsidR="009714F7">
        <w:rPr>
          <w:rFonts w:ascii="Times New Roman" w:hAnsi="Times New Roman" w:cs="Times New Roman"/>
          <w:sz w:val="24"/>
          <w:szCs w:val="24"/>
        </w:rPr>
        <w:t xml:space="preserve">“treats” for members at </w:t>
      </w:r>
      <w:r w:rsidR="00240EB1">
        <w:rPr>
          <w:rFonts w:ascii="Times New Roman" w:hAnsi="Times New Roman" w:cs="Times New Roman"/>
          <w:sz w:val="24"/>
          <w:szCs w:val="24"/>
        </w:rPr>
        <w:t xml:space="preserve">some of </w:t>
      </w:r>
      <w:r w:rsidR="009714F7">
        <w:rPr>
          <w:rFonts w:ascii="Times New Roman" w:hAnsi="Times New Roman" w:cs="Times New Roman"/>
          <w:sz w:val="24"/>
          <w:szCs w:val="24"/>
        </w:rPr>
        <w:t>the celebratory events we are planning during this</w:t>
      </w:r>
      <w:r w:rsidR="00534478">
        <w:rPr>
          <w:rFonts w:ascii="Times New Roman" w:hAnsi="Times New Roman" w:cs="Times New Roman"/>
          <w:sz w:val="24"/>
          <w:szCs w:val="24"/>
        </w:rPr>
        <w:t xml:space="preserve"> important</w:t>
      </w:r>
      <w:r w:rsidR="009714F7">
        <w:rPr>
          <w:rFonts w:ascii="Times New Roman" w:hAnsi="Times New Roman" w:cs="Times New Roman"/>
          <w:sz w:val="24"/>
          <w:szCs w:val="24"/>
        </w:rPr>
        <w:t xml:space="preserve"> centenary year.</w:t>
      </w:r>
    </w:p>
    <w:p w14:paraId="5C9CC06D" w14:textId="048EF3A3" w:rsidR="009714F7" w:rsidRDefault="009714F7" w:rsidP="0024410A">
      <w:pPr>
        <w:rPr>
          <w:rFonts w:ascii="Times New Roman" w:hAnsi="Times New Roman" w:cs="Times New Roman"/>
          <w:sz w:val="24"/>
          <w:szCs w:val="24"/>
        </w:rPr>
      </w:pPr>
    </w:p>
    <w:p w14:paraId="1EBC05CD" w14:textId="414D1918" w:rsidR="005A1102" w:rsidRDefault="009714F7" w:rsidP="0024410A">
      <w:pPr>
        <w:rPr>
          <w:rFonts w:ascii="Times New Roman" w:hAnsi="Times New Roman" w:cs="Times New Roman"/>
          <w:sz w:val="24"/>
          <w:szCs w:val="24"/>
        </w:rPr>
      </w:pPr>
      <w:r>
        <w:rPr>
          <w:rFonts w:ascii="Times New Roman" w:hAnsi="Times New Roman" w:cs="Times New Roman"/>
          <w:sz w:val="24"/>
          <w:szCs w:val="24"/>
        </w:rPr>
        <w:t xml:space="preserve">Coming up in our programme:  we are hosting one of the parish’s Lent Study Groups.  The meetings will be held </w:t>
      </w:r>
      <w:r w:rsidR="00240EB1">
        <w:rPr>
          <w:rFonts w:ascii="Times New Roman" w:hAnsi="Times New Roman" w:cs="Times New Roman"/>
          <w:sz w:val="24"/>
          <w:szCs w:val="24"/>
        </w:rPr>
        <w:t>each</w:t>
      </w:r>
      <w:r w:rsidR="005A1102">
        <w:rPr>
          <w:rFonts w:ascii="Times New Roman" w:hAnsi="Times New Roman" w:cs="Times New Roman"/>
          <w:sz w:val="24"/>
          <w:szCs w:val="24"/>
        </w:rPr>
        <w:t xml:space="preserve"> Monday afternoon on 19</w:t>
      </w:r>
      <w:r w:rsidR="005A1102" w:rsidRPr="005A1102">
        <w:rPr>
          <w:rFonts w:ascii="Times New Roman" w:hAnsi="Times New Roman" w:cs="Times New Roman"/>
          <w:sz w:val="24"/>
          <w:szCs w:val="24"/>
          <w:vertAlign w:val="superscript"/>
        </w:rPr>
        <w:t>th</w:t>
      </w:r>
      <w:r w:rsidR="005A1102">
        <w:rPr>
          <w:rFonts w:ascii="Times New Roman" w:hAnsi="Times New Roman" w:cs="Times New Roman"/>
          <w:sz w:val="24"/>
          <w:szCs w:val="24"/>
        </w:rPr>
        <w:t xml:space="preserve"> </w:t>
      </w:r>
      <w:proofErr w:type="gramStart"/>
      <w:r w:rsidR="005A1102">
        <w:rPr>
          <w:rFonts w:ascii="Times New Roman" w:hAnsi="Times New Roman" w:cs="Times New Roman"/>
          <w:sz w:val="24"/>
          <w:szCs w:val="24"/>
        </w:rPr>
        <w:t>February,</w:t>
      </w:r>
      <w:proofErr w:type="gramEnd"/>
      <w:r w:rsidR="005B7ACD">
        <w:rPr>
          <w:rFonts w:ascii="Times New Roman" w:hAnsi="Times New Roman" w:cs="Times New Roman"/>
          <w:sz w:val="24"/>
          <w:szCs w:val="24"/>
        </w:rPr>
        <w:t xml:space="preserve"> 2</w:t>
      </w:r>
      <w:r w:rsidR="005A1102">
        <w:rPr>
          <w:rFonts w:ascii="Times New Roman" w:hAnsi="Times New Roman" w:cs="Times New Roman"/>
          <w:sz w:val="24"/>
          <w:szCs w:val="24"/>
        </w:rPr>
        <w:t>6</w:t>
      </w:r>
      <w:r w:rsidR="005A1102" w:rsidRPr="005A1102">
        <w:rPr>
          <w:rFonts w:ascii="Times New Roman" w:hAnsi="Times New Roman" w:cs="Times New Roman"/>
          <w:sz w:val="24"/>
          <w:szCs w:val="24"/>
          <w:vertAlign w:val="superscript"/>
        </w:rPr>
        <w:t>th</w:t>
      </w:r>
      <w:r w:rsidR="005A1102">
        <w:rPr>
          <w:rFonts w:ascii="Times New Roman" w:hAnsi="Times New Roman" w:cs="Times New Roman"/>
          <w:sz w:val="24"/>
          <w:szCs w:val="24"/>
        </w:rPr>
        <w:t xml:space="preserve"> February, 5</w:t>
      </w:r>
      <w:r w:rsidR="005A1102" w:rsidRPr="005A1102">
        <w:rPr>
          <w:rFonts w:ascii="Times New Roman" w:hAnsi="Times New Roman" w:cs="Times New Roman"/>
          <w:sz w:val="24"/>
          <w:szCs w:val="24"/>
          <w:vertAlign w:val="superscript"/>
        </w:rPr>
        <w:t>th</w:t>
      </w:r>
      <w:r w:rsidR="005A1102">
        <w:rPr>
          <w:rFonts w:ascii="Times New Roman" w:hAnsi="Times New Roman" w:cs="Times New Roman"/>
          <w:sz w:val="24"/>
          <w:szCs w:val="24"/>
        </w:rPr>
        <w:t>, 12</w:t>
      </w:r>
      <w:r w:rsidR="005A1102" w:rsidRPr="005A1102">
        <w:rPr>
          <w:rFonts w:ascii="Times New Roman" w:hAnsi="Times New Roman" w:cs="Times New Roman"/>
          <w:sz w:val="24"/>
          <w:szCs w:val="24"/>
          <w:vertAlign w:val="superscript"/>
        </w:rPr>
        <w:t>th</w:t>
      </w:r>
      <w:r w:rsidR="005A1102">
        <w:rPr>
          <w:rFonts w:ascii="Times New Roman" w:hAnsi="Times New Roman" w:cs="Times New Roman"/>
          <w:sz w:val="24"/>
          <w:szCs w:val="24"/>
        </w:rPr>
        <w:t xml:space="preserve"> and 19</w:t>
      </w:r>
      <w:r w:rsidR="005A1102" w:rsidRPr="005A1102">
        <w:rPr>
          <w:rFonts w:ascii="Times New Roman" w:hAnsi="Times New Roman" w:cs="Times New Roman"/>
          <w:sz w:val="24"/>
          <w:szCs w:val="24"/>
          <w:vertAlign w:val="superscript"/>
        </w:rPr>
        <w:t>th</w:t>
      </w:r>
      <w:r w:rsidR="005A1102">
        <w:rPr>
          <w:rFonts w:ascii="Times New Roman" w:hAnsi="Times New Roman" w:cs="Times New Roman"/>
          <w:sz w:val="24"/>
          <w:szCs w:val="24"/>
        </w:rPr>
        <w:t xml:space="preserve"> March in the church hall beginning at 2.00 pm.  If you would like to take part, there is a sign-up sheet at the back of the church and for more information, please contact Marianne Adams.</w:t>
      </w:r>
    </w:p>
    <w:p w14:paraId="6A314774" w14:textId="7F8F1C8E" w:rsidR="005B7ACD" w:rsidRDefault="005B7ACD" w:rsidP="0024410A">
      <w:pPr>
        <w:rPr>
          <w:rFonts w:ascii="Times New Roman" w:hAnsi="Times New Roman" w:cs="Times New Roman"/>
          <w:sz w:val="24"/>
          <w:szCs w:val="24"/>
        </w:rPr>
      </w:pPr>
    </w:p>
    <w:p w14:paraId="7485CB25" w14:textId="22CC6E1C" w:rsidR="00240EB1" w:rsidRDefault="005B7ACD" w:rsidP="0024410A">
      <w:pPr>
        <w:rPr>
          <w:rFonts w:ascii="Times New Roman" w:hAnsi="Times New Roman" w:cs="Times New Roman"/>
          <w:sz w:val="24"/>
          <w:szCs w:val="24"/>
        </w:rPr>
      </w:pPr>
      <w:r>
        <w:rPr>
          <w:rFonts w:ascii="Times New Roman" w:hAnsi="Times New Roman" w:cs="Times New Roman"/>
          <w:sz w:val="24"/>
          <w:szCs w:val="24"/>
        </w:rPr>
        <w:lastRenderedPageBreak/>
        <w:t>On Mothering Sunday, the 11</w:t>
      </w:r>
      <w:r w:rsidRPr="005B7ACD">
        <w:rPr>
          <w:rFonts w:ascii="Times New Roman" w:hAnsi="Times New Roman" w:cs="Times New Roman"/>
          <w:sz w:val="24"/>
          <w:szCs w:val="24"/>
          <w:vertAlign w:val="superscript"/>
        </w:rPr>
        <w:t>th</w:t>
      </w:r>
      <w:r>
        <w:rPr>
          <w:rFonts w:ascii="Times New Roman" w:hAnsi="Times New Roman" w:cs="Times New Roman"/>
          <w:sz w:val="24"/>
          <w:szCs w:val="24"/>
        </w:rPr>
        <w:t xml:space="preserve"> March – MU will be providing small bunches of spring flowers for children to give to their mothers </w:t>
      </w:r>
      <w:r w:rsidR="00E87D1C">
        <w:rPr>
          <w:rFonts w:ascii="Times New Roman" w:hAnsi="Times New Roman" w:cs="Times New Roman"/>
          <w:sz w:val="24"/>
          <w:szCs w:val="24"/>
        </w:rPr>
        <w:t xml:space="preserve">or </w:t>
      </w:r>
      <w:proofErr w:type="spellStart"/>
      <w:r w:rsidR="00E87D1C">
        <w:rPr>
          <w:rFonts w:ascii="Times New Roman" w:hAnsi="Times New Roman" w:cs="Times New Roman"/>
          <w:sz w:val="24"/>
          <w:szCs w:val="24"/>
        </w:rPr>
        <w:t>carers</w:t>
      </w:r>
      <w:proofErr w:type="spellEnd"/>
      <w:r w:rsidR="00E87D1C">
        <w:rPr>
          <w:rFonts w:ascii="Times New Roman" w:hAnsi="Times New Roman" w:cs="Times New Roman"/>
          <w:sz w:val="24"/>
          <w:szCs w:val="24"/>
        </w:rPr>
        <w:t xml:space="preserve"> at the </w:t>
      </w:r>
      <w:r>
        <w:rPr>
          <w:rFonts w:ascii="Times New Roman" w:hAnsi="Times New Roman" w:cs="Times New Roman"/>
          <w:sz w:val="24"/>
          <w:szCs w:val="24"/>
        </w:rPr>
        <w:t xml:space="preserve">9.30 am service. </w:t>
      </w:r>
      <w:r w:rsidR="00E87D1C">
        <w:rPr>
          <w:rFonts w:ascii="Times New Roman" w:hAnsi="Times New Roman" w:cs="Times New Roman"/>
          <w:sz w:val="24"/>
          <w:szCs w:val="24"/>
        </w:rPr>
        <w:t xml:space="preserve"> </w:t>
      </w:r>
      <w:r w:rsidR="00240EB1">
        <w:rPr>
          <w:rFonts w:ascii="Times New Roman" w:hAnsi="Times New Roman" w:cs="Times New Roman"/>
          <w:sz w:val="24"/>
          <w:szCs w:val="24"/>
        </w:rPr>
        <w:t>In the church hall a</w:t>
      </w:r>
      <w:r w:rsidR="00E87D1C">
        <w:rPr>
          <w:rFonts w:ascii="Times New Roman" w:hAnsi="Times New Roman" w:cs="Times New Roman"/>
          <w:sz w:val="24"/>
          <w:szCs w:val="24"/>
        </w:rPr>
        <w:t>fter the service,</w:t>
      </w:r>
      <w:r w:rsidR="00240EB1">
        <w:rPr>
          <w:rFonts w:ascii="Times New Roman" w:hAnsi="Times New Roman" w:cs="Times New Roman"/>
          <w:sz w:val="24"/>
          <w:szCs w:val="24"/>
        </w:rPr>
        <w:t xml:space="preserve"> </w:t>
      </w:r>
      <w:r w:rsidR="00E87D1C">
        <w:rPr>
          <w:rFonts w:ascii="Times New Roman" w:hAnsi="Times New Roman" w:cs="Times New Roman"/>
          <w:sz w:val="24"/>
          <w:szCs w:val="24"/>
        </w:rPr>
        <w:t xml:space="preserve">there will be home-made traditional </w:t>
      </w:r>
      <w:proofErr w:type="spellStart"/>
      <w:r w:rsidR="00E87D1C">
        <w:rPr>
          <w:rFonts w:ascii="Times New Roman" w:hAnsi="Times New Roman" w:cs="Times New Roman"/>
          <w:sz w:val="24"/>
          <w:szCs w:val="24"/>
        </w:rPr>
        <w:t>simnel</w:t>
      </w:r>
      <w:proofErr w:type="spellEnd"/>
      <w:r w:rsidR="00E87D1C">
        <w:rPr>
          <w:rFonts w:ascii="Times New Roman" w:hAnsi="Times New Roman" w:cs="Times New Roman"/>
          <w:sz w:val="24"/>
          <w:szCs w:val="24"/>
        </w:rPr>
        <w:t xml:space="preserve"> cake and </w:t>
      </w:r>
      <w:r w:rsidR="00240EB1">
        <w:rPr>
          <w:rFonts w:ascii="Times New Roman" w:hAnsi="Times New Roman" w:cs="Times New Roman"/>
          <w:sz w:val="24"/>
          <w:szCs w:val="24"/>
        </w:rPr>
        <w:t xml:space="preserve">small </w:t>
      </w:r>
      <w:r w:rsidR="00E87D1C">
        <w:rPr>
          <w:rFonts w:ascii="Times New Roman" w:hAnsi="Times New Roman" w:cs="Times New Roman"/>
          <w:sz w:val="24"/>
          <w:szCs w:val="24"/>
        </w:rPr>
        <w:t>cakes for the childr</w:t>
      </w:r>
      <w:r w:rsidR="00240EB1">
        <w:rPr>
          <w:rFonts w:ascii="Times New Roman" w:hAnsi="Times New Roman" w:cs="Times New Roman"/>
          <w:sz w:val="24"/>
          <w:szCs w:val="24"/>
        </w:rPr>
        <w:t>en</w:t>
      </w:r>
      <w:r w:rsidR="00534478">
        <w:rPr>
          <w:rFonts w:ascii="Times New Roman" w:hAnsi="Times New Roman" w:cs="Times New Roman"/>
          <w:sz w:val="24"/>
          <w:szCs w:val="24"/>
        </w:rPr>
        <w:t xml:space="preserve"> as well as tea, coffee and</w:t>
      </w:r>
      <w:bookmarkStart w:id="0" w:name="_GoBack"/>
      <w:bookmarkEnd w:id="0"/>
      <w:r w:rsidR="00534478">
        <w:rPr>
          <w:rFonts w:ascii="Times New Roman" w:hAnsi="Times New Roman" w:cs="Times New Roman"/>
          <w:sz w:val="24"/>
          <w:szCs w:val="24"/>
        </w:rPr>
        <w:t xml:space="preserve"> squash.</w:t>
      </w:r>
    </w:p>
    <w:p w14:paraId="6B2D2526" w14:textId="77777777" w:rsidR="00240EB1" w:rsidRDefault="00240EB1" w:rsidP="0024410A">
      <w:pPr>
        <w:rPr>
          <w:rFonts w:ascii="Times New Roman" w:hAnsi="Times New Roman" w:cs="Times New Roman"/>
          <w:sz w:val="24"/>
          <w:szCs w:val="24"/>
        </w:rPr>
      </w:pPr>
    </w:p>
    <w:p w14:paraId="55A61F79" w14:textId="4BCF4F97" w:rsidR="005A1102" w:rsidRDefault="005A1102" w:rsidP="0024410A">
      <w:pPr>
        <w:rPr>
          <w:rFonts w:ascii="Times New Roman" w:hAnsi="Times New Roman" w:cs="Times New Roman"/>
          <w:sz w:val="24"/>
          <w:szCs w:val="24"/>
        </w:rPr>
      </w:pPr>
      <w:r>
        <w:rPr>
          <w:rFonts w:ascii="Times New Roman" w:hAnsi="Times New Roman" w:cs="Times New Roman"/>
          <w:sz w:val="24"/>
          <w:szCs w:val="24"/>
        </w:rPr>
        <w:t>On Monday, 4</w:t>
      </w:r>
      <w:r w:rsidRPr="005A1102">
        <w:rPr>
          <w:rFonts w:ascii="Times New Roman" w:hAnsi="Times New Roman" w:cs="Times New Roman"/>
          <w:sz w:val="24"/>
          <w:szCs w:val="24"/>
          <w:vertAlign w:val="superscript"/>
        </w:rPr>
        <w:t>th</w:t>
      </w:r>
      <w:r>
        <w:rPr>
          <w:rFonts w:ascii="Times New Roman" w:hAnsi="Times New Roman" w:cs="Times New Roman"/>
          <w:sz w:val="24"/>
          <w:szCs w:val="24"/>
        </w:rPr>
        <w:t xml:space="preserve"> June as part of our centenary celebrations, we are planning a coach trip to Mary Sumner’s house in Old </w:t>
      </w:r>
      <w:proofErr w:type="spellStart"/>
      <w:r>
        <w:rPr>
          <w:rFonts w:ascii="Times New Roman" w:hAnsi="Times New Roman" w:cs="Times New Roman"/>
          <w:sz w:val="24"/>
          <w:szCs w:val="24"/>
        </w:rPr>
        <w:t>Arlesford</w:t>
      </w:r>
      <w:proofErr w:type="spellEnd"/>
      <w:r>
        <w:rPr>
          <w:rFonts w:ascii="Times New Roman" w:hAnsi="Times New Roman" w:cs="Times New Roman"/>
          <w:sz w:val="24"/>
          <w:szCs w:val="24"/>
        </w:rPr>
        <w:t xml:space="preserve"> in Hampshire.  Depending on final numbers, we are hoping to keep the cost of the coach fare at around £15-£20 a head.  Please see Sally Steele for more information.  Do hope you can join us, it looks like being a lovely day out.</w:t>
      </w:r>
    </w:p>
    <w:p w14:paraId="2C5CC7A5" w14:textId="7E63CA9F" w:rsidR="00621120" w:rsidRDefault="00621120" w:rsidP="0024410A">
      <w:pPr>
        <w:rPr>
          <w:rFonts w:ascii="Times New Roman" w:hAnsi="Times New Roman" w:cs="Times New Roman"/>
          <w:sz w:val="24"/>
          <w:szCs w:val="24"/>
        </w:rPr>
      </w:pPr>
    </w:p>
    <w:p w14:paraId="5561331E" w14:textId="77777777" w:rsidR="00621120" w:rsidRDefault="00621120" w:rsidP="0024410A">
      <w:pPr>
        <w:rPr>
          <w:rFonts w:ascii="Times New Roman" w:hAnsi="Times New Roman" w:cs="Times New Roman"/>
          <w:sz w:val="24"/>
          <w:szCs w:val="24"/>
        </w:rPr>
      </w:pPr>
    </w:p>
    <w:p w14:paraId="3E08B11C" w14:textId="6E7F4288" w:rsidR="005B7ACD" w:rsidRDefault="005B7ACD" w:rsidP="0024410A">
      <w:pPr>
        <w:rPr>
          <w:rFonts w:ascii="Times New Roman" w:hAnsi="Times New Roman" w:cs="Times New Roman"/>
          <w:sz w:val="24"/>
          <w:szCs w:val="24"/>
        </w:rPr>
      </w:pPr>
    </w:p>
    <w:p w14:paraId="48AEB2CB" w14:textId="77777777" w:rsidR="001F5969" w:rsidRDefault="001F5969">
      <w:pPr>
        <w:rPr>
          <w:rFonts w:ascii="Times New Roman" w:hAnsi="Times New Roman" w:cs="Times New Roman"/>
          <w:b/>
          <w:sz w:val="32"/>
          <w:szCs w:val="32"/>
        </w:rPr>
      </w:pPr>
      <w:r w:rsidRPr="001F5969">
        <w:rPr>
          <w:rFonts w:ascii="Times New Roman" w:hAnsi="Times New Roman" w:cs="Times New Roman"/>
          <w:b/>
          <w:sz w:val="32"/>
          <w:szCs w:val="32"/>
        </w:rPr>
        <w:t>Sue Wass</w:t>
      </w:r>
    </w:p>
    <w:p w14:paraId="710DE1CC" w14:textId="77777777" w:rsidR="002C5E9C" w:rsidRPr="001F5969" w:rsidRDefault="002C5E9C">
      <w:pPr>
        <w:rPr>
          <w:rFonts w:ascii="Times New Roman" w:hAnsi="Times New Roman" w:cs="Times New Roman"/>
          <w:b/>
          <w:sz w:val="32"/>
          <w:szCs w:val="32"/>
          <w:u w:val="words"/>
        </w:rPr>
      </w:pPr>
    </w:p>
    <w:sectPr w:rsidR="002C5E9C" w:rsidRPr="001F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E1"/>
    <w:rsid w:val="00010581"/>
    <w:rsid w:val="000137F6"/>
    <w:rsid w:val="00031476"/>
    <w:rsid w:val="0004551B"/>
    <w:rsid w:val="0004560A"/>
    <w:rsid w:val="00086A6C"/>
    <w:rsid w:val="000B409A"/>
    <w:rsid w:val="000D194C"/>
    <w:rsid w:val="00101389"/>
    <w:rsid w:val="001050F8"/>
    <w:rsid w:val="00167335"/>
    <w:rsid w:val="0017123D"/>
    <w:rsid w:val="00175C03"/>
    <w:rsid w:val="001B2202"/>
    <w:rsid w:val="001F5969"/>
    <w:rsid w:val="00203DFC"/>
    <w:rsid w:val="002100C5"/>
    <w:rsid w:val="0022449E"/>
    <w:rsid w:val="00240EB1"/>
    <w:rsid w:val="0024410A"/>
    <w:rsid w:val="00252738"/>
    <w:rsid w:val="00263B24"/>
    <w:rsid w:val="002B5EB7"/>
    <w:rsid w:val="002C5E9C"/>
    <w:rsid w:val="002D6812"/>
    <w:rsid w:val="00316053"/>
    <w:rsid w:val="003259BB"/>
    <w:rsid w:val="00393149"/>
    <w:rsid w:val="003A2D36"/>
    <w:rsid w:val="003D1770"/>
    <w:rsid w:val="003E5AF2"/>
    <w:rsid w:val="00400499"/>
    <w:rsid w:val="00461CFC"/>
    <w:rsid w:val="00474B52"/>
    <w:rsid w:val="004A088C"/>
    <w:rsid w:val="004E1F15"/>
    <w:rsid w:val="00516AA3"/>
    <w:rsid w:val="00533EF6"/>
    <w:rsid w:val="00534478"/>
    <w:rsid w:val="00583E9B"/>
    <w:rsid w:val="00594EB2"/>
    <w:rsid w:val="005A1102"/>
    <w:rsid w:val="005A5CE1"/>
    <w:rsid w:val="005B7ACD"/>
    <w:rsid w:val="005D33F6"/>
    <w:rsid w:val="005E3C0A"/>
    <w:rsid w:val="0062046D"/>
    <w:rsid w:val="00621120"/>
    <w:rsid w:val="00622668"/>
    <w:rsid w:val="00645252"/>
    <w:rsid w:val="00653399"/>
    <w:rsid w:val="006D3D74"/>
    <w:rsid w:val="006F639B"/>
    <w:rsid w:val="007754AD"/>
    <w:rsid w:val="007D04C4"/>
    <w:rsid w:val="007E5A43"/>
    <w:rsid w:val="00841641"/>
    <w:rsid w:val="00841F35"/>
    <w:rsid w:val="00865A1F"/>
    <w:rsid w:val="00867218"/>
    <w:rsid w:val="00905C92"/>
    <w:rsid w:val="0091529D"/>
    <w:rsid w:val="009323B1"/>
    <w:rsid w:val="009714F7"/>
    <w:rsid w:val="00984E29"/>
    <w:rsid w:val="009A31F7"/>
    <w:rsid w:val="00A01AE4"/>
    <w:rsid w:val="00A21589"/>
    <w:rsid w:val="00A30E09"/>
    <w:rsid w:val="00A3688A"/>
    <w:rsid w:val="00A805CE"/>
    <w:rsid w:val="00A9204E"/>
    <w:rsid w:val="00AA73C7"/>
    <w:rsid w:val="00AB49E8"/>
    <w:rsid w:val="00AD0256"/>
    <w:rsid w:val="00AF2255"/>
    <w:rsid w:val="00B04794"/>
    <w:rsid w:val="00B05A19"/>
    <w:rsid w:val="00B27B99"/>
    <w:rsid w:val="00B4435E"/>
    <w:rsid w:val="00B641B0"/>
    <w:rsid w:val="00B7150A"/>
    <w:rsid w:val="00B81C07"/>
    <w:rsid w:val="00B873A8"/>
    <w:rsid w:val="00BC3CB5"/>
    <w:rsid w:val="00BC5B0D"/>
    <w:rsid w:val="00BF387F"/>
    <w:rsid w:val="00C63836"/>
    <w:rsid w:val="00D51C00"/>
    <w:rsid w:val="00D6200F"/>
    <w:rsid w:val="00D7203E"/>
    <w:rsid w:val="00D8423E"/>
    <w:rsid w:val="00D914F1"/>
    <w:rsid w:val="00E11630"/>
    <w:rsid w:val="00E14B1F"/>
    <w:rsid w:val="00E252F1"/>
    <w:rsid w:val="00E7587F"/>
    <w:rsid w:val="00E87D1C"/>
    <w:rsid w:val="00ED5544"/>
    <w:rsid w:val="00EF1EAF"/>
    <w:rsid w:val="00F011B9"/>
    <w:rsid w:val="00F11974"/>
    <w:rsid w:val="00F129F4"/>
    <w:rsid w:val="00F51010"/>
    <w:rsid w:val="00F74953"/>
    <w:rsid w:val="00F91B00"/>
    <w:rsid w:val="00FA5EBC"/>
    <w:rsid w:val="00FF3996"/>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4BEA"/>
  <w15:chartTrackingRefBased/>
  <w15:docId w15:val="{A8212164-A208-486A-920B-E8C56935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ff\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163</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Wass</dc:creator>
  <cp:keywords/>
  <dc:description/>
  <cp:lastModifiedBy>Sue Wass</cp:lastModifiedBy>
  <cp:revision>8</cp:revision>
  <cp:lastPrinted>2018-02-09T17:08:00Z</cp:lastPrinted>
  <dcterms:created xsi:type="dcterms:W3CDTF">2018-02-09T12:01:00Z</dcterms:created>
  <dcterms:modified xsi:type="dcterms:W3CDTF">2018-02-09T17:09:00Z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