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70" w:rsidRDefault="00086A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</w:t>
      </w:r>
      <w:r w:rsidR="00B27B9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Dunstan’s Mothers’ Union</w:t>
      </w:r>
    </w:p>
    <w:p w:rsidR="00B27B99" w:rsidRDefault="00B27B99">
      <w:pPr>
        <w:rPr>
          <w:rFonts w:ascii="Times New Roman" w:hAnsi="Times New Roman" w:cs="Times New Roman"/>
          <w:b/>
          <w:sz w:val="32"/>
          <w:szCs w:val="32"/>
        </w:rPr>
      </w:pPr>
    </w:p>
    <w:p w:rsidR="00E7587F" w:rsidRDefault="0001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behalf of </w:t>
      </w:r>
      <w:r w:rsidR="00F91B00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members of St</w:t>
      </w:r>
      <w:r w:rsidR="00F91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Dunstan’s MU committee, may I wish you all a very Happy New Year.</w:t>
      </w:r>
      <w:r w:rsidR="00E758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87F" w:rsidRDefault="00E7587F">
      <w:pPr>
        <w:rPr>
          <w:rFonts w:ascii="Times New Roman" w:hAnsi="Times New Roman" w:cs="Times New Roman"/>
          <w:sz w:val="28"/>
          <w:szCs w:val="28"/>
        </w:rPr>
      </w:pPr>
    </w:p>
    <w:p w:rsidR="002C5E9C" w:rsidRDefault="00E7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you may </w:t>
      </w:r>
      <w:r w:rsidR="00B4435E">
        <w:rPr>
          <w:rFonts w:ascii="Times New Roman" w:hAnsi="Times New Roman" w:cs="Times New Roman"/>
          <w:sz w:val="28"/>
          <w:szCs w:val="28"/>
        </w:rPr>
        <w:t>remember</w:t>
      </w:r>
      <w:r>
        <w:rPr>
          <w:rFonts w:ascii="Times New Roman" w:hAnsi="Times New Roman" w:cs="Times New Roman"/>
          <w:sz w:val="28"/>
          <w:szCs w:val="28"/>
        </w:rPr>
        <w:t>, 2018 is a special year for St</w:t>
      </w:r>
      <w:r w:rsidR="00F91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Dunstan’s MU as this year we celebrate our centenary and the whole of th</w:t>
      </w:r>
      <w:r w:rsidR="00B4435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year will be one of celebration</w:t>
      </w:r>
      <w:r w:rsidR="00516AA3">
        <w:rPr>
          <w:rFonts w:ascii="Times New Roman" w:hAnsi="Times New Roman" w:cs="Times New Roman"/>
          <w:sz w:val="28"/>
          <w:szCs w:val="28"/>
        </w:rPr>
        <w:t xml:space="preserve"> - b</w:t>
      </w:r>
      <w:r>
        <w:rPr>
          <w:rFonts w:ascii="Times New Roman" w:hAnsi="Times New Roman" w:cs="Times New Roman"/>
          <w:sz w:val="28"/>
          <w:szCs w:val="28"/>
        </w:rPr>
        <w:t xml:space="preserve">ut more </w:t>
      </w:r>
      <w:r w:rsidR="00516AA3">
        <w:rPr>
          <w:rFonts w:ascii="Times New Roman" w:hAnsi="Times New Roman" w:cs="Times New Roman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that later. </w:t>
      </w:r>
    </w:p>
    <w:p w:rsidR="00010581" w:rsidRDefault="00010581">
      <w:pPr>
        <w:rPr>
          <w:rFonts w:ascii="Times New Roman" w:hAnsi="Times New Roman" w:cs="Times New Roman"/>
          <w:sz w:val="28"/>
          <w:szCs w:val="28"/>
        </w:rPr>
      </w:pPr>
    </w:p>
    <w:p w:rsidR="00010581" w:rsidRDefault="0001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committee would also like to thank those who kindly </w:t>
      </w:r>
      <w:r w:rsidR="00B4435E">
        <w:rPr>
          <w:rFonts w:ascii="Times New Roman" w:hAnsi="Times New Roman" w:cs="Times New Roman"/>
          <w:sz w:val="28"/>
          <w:szCs w:val="28"/>
        </w:rPr>
        <w:t>provided</w:t>
      </w:r>
      <w:r>
        <w:rPr>
          <w:rFonts w:ascii="Times New Roman" w:hAnsi="Times New Roman" w:cs="Times New Roman"/>
          <w:sz w:val="28"/>
          <w:szCs w:val="28"/>
        </w:rPr>
        <w:t xml:space="preserve"> Christmas presents for the children of prisoners at Down</w:t>
      </w:r>
      <w:r w:rsidR="00F91B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view and High Down</w:t>
      </w:r>
      <w:r w:rsidR="00B44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We were told the children were delighted with the presents and the</w:t>
      </w:r>
      <w:r w:rsidR="00516AA3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parents very much appreciated your kindness and generosity.</w:t>
      </w:r>
    </w:p>
    <w:p w:rsidR="00E7587F" w:rsidRDefault="00E7587F">
      <w:pPr>
        <w:rPr>
          <w:rFonts w:ascii="Times New Roman" w:hAnsi="Times New Roman" w:cs="Times New Roman"/>
          <w:sz w:val="28"/>
          <w:szCs w:val="28"/>
        </w:rPr>
      </w:pPr>
    </w:p>
    <w:p w:rsidR="00AA73C7" w:rsidRDefault="00E7587F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first meeting of the year started with</w:t>
      </w:r>
      <w:r w:rsidR="007754AD">
        <w:rPr>
          <w:rFonts w:ascii="Times New Roman" w:hAnsi="Times New Roman" w:cs="Times New Roman"/>
          <w:sz w:val="28"/>
          <w:szCs w:val="28"/>
        </w:rPr>
        <w:t xml:space="preserve"> a mix </w:t>
      </w:r>
      <w:r w:rsidR="00516AA3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music and laughter</w:t>
      </w:r>
      <w:r w:rsidR="007754AD">
        <w:rPr>
          <w:rFonts w:ascii="Times New Roman" w:hAnsi="Times New Roman" w:cs="Times New Roman"/>
          <w:sz w:val="28"/>
          <w:szCs w:val="28"/>
        </w:rPr>
        <w:t xml:space="preserve"> – a wonderful combination.  Sally Steele’s son-in-law, Tony kindly provided us with an excellent quiz,</w:t>
      </w:r>
      <w:r w:rsidR="00AA73C7">
        <w:rPr>
          <w:rFonts w:ascii="Times New Roman" w:hAnsi="Times New Roman" w:cs="Times New Roman"/>
          <w:sz w:val="28"/>
          <w:szCs w:val="28"/>
        </w:rPr>
        <w:t xml:space="preserve"> featuring</w:t>
      </w:r>
      <w:r w:rsidR="007754AD">
        <w:rPr>
          <w:rFonts w:ascii="Times New Roman" w:hAnsi="Times New Roman" w:cs="Times New Roman"/>
          <w:sz w:val="28"/>
          <w:szCs w:val="28"/>
        </w:rPr>
        <w:t xml:space="preserve"> questions on popular music and</w:t>
      </w:r>
      <w:r w:rsidR="00516AA3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 xml:space="preserve">the </w:t>
      </w:r>
      <w:r w:rsidR="007754AD">
        <w:rPr>
          <w:rFonts w:ascii="Times New Roman" w:hAnsi="Times New Roman" w:cs="Times New Roman"/>
          <w:sz w:val="28"/>
          <w:szCs w:val="28"/>
        </w:rPr>
        <w:t>singers from the 1920s, 1930s, 1940, 1950s, 1960s and 1970s.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3C7">
        <w:rPr>
          <w:rFonts w:ascii="Times New Roman" w:hAnsi="Times New Roman" w:cs="Times New Roman"/>
          <w:sz w:val="28"/>
          <w:szCs w:val="28"/>
        </w:rPr>
        <w:t xml:space="preserve">  It was great fun and more than one table found it </w:t>
      </w:r>
      <w:r w:rsidR="00B4435E">
        <w:rPr>
          <w:rFonts w:ascii="Times New Roman" w:hAnsi="Times New Roman" w:cs="Times New Roman"/>
          <w:sz w:val="28"/>
          <w:szCs w:val="28"/>
        </w:rPr>
        <w:t xml:space="preserve">very </w:t>
      </w:r>
      <w:r w:rsidR="00AA73C7">
        <w:rPr>
          <w:rFonts w:ascii="Times New Roman" w:hAnsi="Times New Roman" w:cs="Times New Roman"/>
          <w:sz w:val="28"/>
          <w:szCs w:val="28"/>
        </w:rPr>
        <w:t>difficult</w:t>
      </w:r>
      <w:r w:rsidR="00B4435E">
        <w:rPr>
          <w:rFonts w:ascii="Times New Roman" w:hAnsi="Times New Roman" w:cs="Times New Roman"/>
          <w:sz w:val="28"/>
          <w:szCs w:val="28"/>
        </w:rPr>
        <w:t xml:space="preserve"> when tunes were </w:t>
      </w:r>
      <w:r w:rsidR="00F91B00">
        <w:rPr>
          <w:rFonts w:ascii="Times New Roman" w:hAnsi="Times New Roman" w:cs="Times New Roman"/>
          <w:sz w:val="28"/>
          <w:szCs w:val="28"/>
        </w:rPr>
        <w:t xml:space="preserve">being </w:t>
      </w:r>
      <w:r w:rsidR="00B4435E">
        <w:rPr>
          <w:rFonts w:ascii="Times New Roman" w:hAnsi="Times New Roman" w:cs="Times New Roman"/>
          <w:sz w:val="28"/>
          <w:szCs w:val="28"/>
        </w:rPr>
        <w:t>played</w:t>
      </w:r>
      <w:r w:rsidR="009A31F7">
        <w:rPr>
          <w:rFonts w:ascii="Times New Roman" w:hAnsi="Times New Roman" w:cs="Times New Roman"/>
          <w:sz w:val="28"/>
          <w:szCs w:val="28"/>
        </w:rPr>
        <w:t>,</w:t>
      </w:r>
      <w:r w:rsidR="00AA73C7">
        <w:rPr>
          <w:rFonts w:ascii="Times New Roman" w:hAnsi="Times New Roman" w:cs="Times New Roman"/>
          <w:sz w:val="28"/>
          <w:szCs w:val="28"/>
        </w:rPr>
        <w:t xml:space="preserve"> not to sing the actual song titles</w:t>
      </w:r>
      <w:r w:rsidR="009A31F7">
        <w:rPr>
          <w:rFonts w:ascii="Times New Roman" w:hAnsi="Times New Roman" w:cs="Times New Roman"/>
          <w:sz w:val="28"/>
          <w:szCs w:val="28"/>
        </w:rPr>
        <w:t xml:space="preserve"> out loud</w:t>
      </w:r>
      <w:r w:rsidR="00516AA3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>–</w:t>
      </w:r>
      <w:r w:rsidR="00AA73C7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 xml:space="preserve">thereby </w:t>
      </w:r>
      <w:r w:rsidR="00AA73C7">
        <w:rPr>
          <w:rFonts w:ascii="Times New Roman" w:hAnsi="Times New Roman" w:cs="Times New Roman"/>
          <w:sz w:val="28"/>
          <w:szCs w:val="28"/>
        </w:rPr>
        <w:t>giving the answer away</w:t>
      </w:r>
      <w:r w:rsidR="009A31F7">
        <w:rPr>
          <w:rFonts w:ascii="Times New Roman" w:hAnsi="Times New Roman" w:cs="Times New Roman"/>
          <w:sz w:val="28"/>
          <w:szCs w:val="28"/>
        </w:rPr>
        <w:t xml:space="preserve"> to others</w:t>
      </w:r>
      <w:r w:rsidR="00D6200F">
        <w:rPr>
          <w:rFonts w:ascii="Times New Roman" w:hAnsi="Times New Roman" w:cs="Times New Roman"/>
          <w:sz w:val="28"/>
          <w:szCs w:val="28"/>
        </w:rPr>
        <w:t>.</w:t>
      </w:r>
      <w:r w:rsidR="00AA73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3C7" w:rsidRDefault="00AA73C7" w:rsidP="007754AD">
      <w:pPr>
        <w:rPr>
          <w:rFonts w:ascii="Times New Roman" w:hAnsi="Times New Roman" w:cs="Times New Roman"/>
          <w:sz w:val="28"/>
          <w:szCs w:val="28"/>
        </w:rPr>
      </w:pPr>
    </w:p>
    <w:p w:rsidR="00AA73C7" w:rsidRDefault="00AA73C7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Sally’s daughter Fiona </w:t>
      </w:r>
      <w:r w:rsidR="00B4435E">
        <w:rPr>
          <w:rFonts w:ascii="Times New Roman" w:hAnsi="Times New Roman" w:cs="Times New Roman"/>
          <w:sz w:val="28"/>
          <w:szCs w:val="28"/>
        </w:rPr>
        <w:t>did an excellent job</w:t>
      </w:r>
      <w:r>
        <w:rPr>
          <w:rFonts w:ascii="Times New Roman" w:hAnsi="Times New Roman" w:cs="Times New Roman"/>
          <w:sz w:val="28"/>
          <w:szCs w:val="28"/>
        </w:rPr>
        <w:t xml:space="preserve"> as DJ</w:t>
      </w:r>
      <w:r w:rsidR="00B4435E">
        <w:rPr>
          <w:rFonts w:ascii="Times New Roman" w:hAnsi="Times New Roman" w:cs="Times New Roman"/>
          <w:sz w:val="28"/>
          <w:szCs w:val="28"/>
        </w:rPr>
        <w:t>;</w:t>
      </w:r>
      <w:r w:rsidR="00516AA3">
        <w:rPr>
          <w:rFonts w:ascii="Times New Roman" w:hAnsi="Times New Roman" w:cs="Times New Roman"/>
          <w:sz w:val="28"/>
          <w:szCs w:val="28"/>
        </w:rPr>
        <w:t xml:space="preserve"> even managing</w:t>
      </w:r>
      <w:r>
        <w:rPr>
          <w:rFonts w:ascii="Times New Roman" w:hAnsi="Times New Roman" w:cs="Times New Roman"/>
          <w:sz w:val="28"/>
          <w:szCs w:val="28"/>
        </w:rPr>
        <w:t xml:space="preserve"> to keep focused through the </w:t>
      </w:r>
      <w:r w:rsidR="00B4435E">
        <w:rPr>
          <w:rFonts w:ascii="Times New Roman" w:hAnsi="Times New Roman" w:cs="Times New Roman"/>
          <w:sz w:val="28"/>
          <w:szCs w:val="28"/>
        </w:rPr>
        <w:t xml:space="preserve">many </w:t>
      </w:r>
      <w:r w:rsidR="00516AA3">
        <w:rPr>
          <w:rFonts w:ascii="Times New Roman" w:hAnsi="Times New Roman" w:cs="Times New Roman"/>
          <w:sz w:val="28"/>
          <w:szCs w:val="28"/>
        </w:rPr>
        <w:t xml:space="preserve">periods of </w:t>
      </w:r>
      <w:r>
        <w:rPr>
          <w:rFonts w:ascii="Times New Roman" w:hAnsi="Times New Roman" w:cs="Times New Roman"/>
          <w:sz w:val="28"/>
          <w:szCs w:val="28"/>
        </w:rPr>
        <w:t>laughter.  Thanks again to Tony, Fiona and Sally – it really brightened up a dark, damp, January afternoon</w:t>
      </w:r>
      <w:r w:rsidR="002100C5">
        <w:rPr>
          <w:rFonts w:ascii="Times New Roman" w:hAnsi="Times New Roman" w:cs="Times New Roman"/>
          <w:sz w:val="28"/>
          <w:szCs w:val="28"/>
        </w:rPr>
        <w:t xml:space="preserve"> and brought back I’m sure, many happy memories</w:t>
      </w:r>
      <w:r w:rsidR="00B4435E">
        <w:rPr>
          <w:rFonts w:ascii="Times New Roman" w:hAnsi="Times New Roman" w:cs="Times New Roman"/>
          <w:sz w:val="28"/>
          <w:szCs w:val="28"/>
        </w:rPr>
        <w:t xml:space="preserve"> to us all</w:t>
      </w:r>
      <w:r w:rsidR="002100C5">
        <w:rPr>
          <w:rFonts w:ascii="Times New Roman" w:hAnsi="Times New Roman" w:cs="Times New Roman"/>
          <w:sz w:val="28"/>
          <w:szCs w:val="28"/>
        </w:rPr>
        <w:t>.</w:t>
      </w:r>
    </w:p>
    <w:p w:rsidR="00AA73C7" w:rsidRDefault="00AA73C7" w:rsidP="007754AD">
      <w:pPr>
        <w:rPr>
          <w:rFonts w:ascii="Times New Roman" w:hAnsi="Times New Roman" w:cs="Times New Roman"/>
          <w:sz w:val="28"/>
          <w:szCs w:val="28"/>
        </w:rPr>
      </w:pPr>
    </w:p>
    <w:p w:rsidR="00AA73C7" w:rsidRDefault="00AA73C7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Coming up </w:t>
      </w:r>
      <w:r w:rsidR="00F91B0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 our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516AA3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 xml:space="preserve">- </w:t>
      </w:r>
      <w:r w:rsidR="00516AA3">
        <w:rPr>
          <w:rFonts w:ascii="Times New Roman" w:hAnsi="Times New Roman" w:cs="Times New Roman"/>
          <w:sz w:val="28"/>
          <w:szCs w:val="28"/>
        </w:rPr>
        <w:t>at our next meeting on the 6</w:t>
      </w:r>
      <w:r w:rsidR="00516AA3"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6AA3">
        <w:rPr>
          <w:rFonts w:ascii="Times New Roman" w:hAnsi="Times New Roman" w:cs="Times New Roman"/>
          <w:sz w:val="28"/>
          <w:szCs w:val="28"/>
        </w:rPr>
        <w:t xml:space="preserve"> February we will be holding our branch AGM, followed by a Bring and Buy</w:t>
      </w:r>
      <w:r w:rsidR="002100C5">
        <w:rPr>
          <w:rFonts w:ascii="Times New Roman" w:hAnsi="Times New Roman" w:cs="Times New Roman"/>
          <w:sz w:val="28"/>
          <w:szCs w:val="28"/>
        </w:rPr>
        <w:t xml:space="preserve"> sale</w:t>
      </w:r>
      <w:r w:rsidR="00516AA3">
        <w:rPr>
          <w:rFonts w:ascii="Times New Roman" w:hAnsi="Times New Roman" w:cs="Times New Roman"/>
          <w:sz w:val="28"/>
          <w:szCs w:val="28"/>
        </w:rPr>
        <w:t>.  Do try and</w:t>
      </w:r>
      <w:r w:rsidR="00F91B00">
        <w:rPr>
          <w:rFonts w:ascii="Times New Roman" w:hAnsi="Times New Roman" w:cs="Times New Roman"/>
          <w:sz w:val="28"/>
          <w:szCs w:val="28"/>
        </w:rPr>
        <w:t xml:space="preserve"> attend</w:t>
      </w:r>
      <w:r w:rsidR="00516AA3">
        <w:rPr>
          <w:rFonts w:ascii="Times New Roman" w:hAnsi="Times New Roman" w:cs="Times New Roman"/>
          <w:sz w:val="28"/>
          <w:szCs w:val="28"/>
        </w:rPr>
        <w:t xml:space="preserve"> this important meeting as it’s a special year for St</w:t>
      </w:r>
      <w:r w:rsidR="00F91B00">
        <w:rPr>
          <w:rFonts w:ascii="Times New Roman" w:hAnsi="Times New Roman" w:cs="Times New Roman"/>
          <w:sz w:val="28"/>
          <w:szCs w:val="28"/>
        </w:rPr>
        <w:t>.</w:t>
      </w:r>
      <w:r w:rsidR="00516AA3">
        <w:rPr>
          <w:rFonts w:ascii="Times New Roman" w:hAnsi="Times New Roman" w:cs="Times New Roman"/>
          <w:sz w:val="28"/>
          <w:szCs w:val="28"/>
        </w:rPr>
        <w:t xml:space="preserve"> Dunstan’s MU and there will</w:t>
      </w:r>
      <w:r w:rsidR="00D6200F">
        <w:rPr>
          <w:rFonts w:ascii="Times New Roman" w:hAnsi="Times New Roman" w:cs="Times New Roman"/>
          <w:sz w:val="28"/>
          <w:szCs w:val="28"/>
        </w:rPr>
        <w:t xml:space="preserve"> </w:t>
      </w:r>
      <w:r w:rsidR="00516AA3">
        <w:rPr>
          <w:rFonts w:ascii="Times New Roman" w:hAnsi="Times New Roman" w:cs="Times New Roman"/>
          <w:sz w:val="28"/>
          <w:szCs w:val="28"/>
        </w:rPr>
        <w:t>lots</w:t>
      </w:r>
      <w:r w:rsidR="00D6200F">
        <w:rPr>
          <w:rFonts w:ascii="Times New Roman" w:hAnsi="Times New Roman" w:cs="Times New Roman"/>
          <w:sz w:val="28"/>
          <w:szCs w:val="28"/>
        </w:rPr>
        <w:t xml:space="preserve"> for us </w:t>
      </w:r>
      <w:r w:rsidR="00516AA3">
        <w:rPr>
          <w:rFonts w:ascii="Times New Roman" w:hAnsi="Times New Roman" w:cs="Times New Roman"/>
          <w:sz w:val="28"/>
          <w:szCs w:val="28"/>
        </w:rPr>
        <w:t>to discuss</w:t>
      </w:r>
      <w:r w:rsidR="00B4435E">
        <w:rPr>
          <w:rFonts w:ascii="Times New Roman" w:hAnsi="Times New Roman" w:cs="Times New Roman"/>
          <w:sz w:val="28"/>
          <w:szCs w:val="28"/>
        </w:rPr>
        <w:t>.</w:t>
      </w:r>
    </w:p>
    <w:p w:rsidR="00516AA3" w:rsidRDefault="00516AA3" w:rsidP="007754AD">
      <w:pPr>
        <w:rPr>
          <w:rFonts w:ascii="Times New Roman" w:hAnsi="Times New Roman" w:cs="Times New Roman"/>
          <w:sz w:val="28"/>
          <w:szCs w:val="28"/>
        </w:rPr>
      </w:pPr>
    </w:p>
    <w:p w:rsidR="00516AA3" w:rsidRDefault="00516AA3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shall also be hosting one of the parish’s Lent Study Groups.  The meetings will be held on Monday, 19</w:t>
      </w:r>
      <w:r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March, Monday, 26</w:t>
      </w:r>
      <w:r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February, Monday, 5</w:t>
      </w:r>
      <w:r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March, Monday, 12</w:t>
      </w:r>
      <w:r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and Monday, 19</w:t>
      </w:r>
      <w:r w:rsidRPr="00516AA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in the church hall, starting at </w:t>
      </w:r>
    </w:p>
    <w:p w:rsidR="002100C5" w:rsidRDefault="00516AA3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2.00 pm.</w:t>
      </w:r>
      <w:r w:rsidR="002100C5">
        <w:rPr>
          <w:rFonts w:ascii="Times New Roman" w:hAnsi="Times New Roman" w:cs="Times New Roman"/>
          <w:sz w:val="28"/>
          <w:szCs w:val="28"/>
        </w:rPr>
        <w:t xml:space="preserve">  Everyone is welcome to come.</w:t>
      </w:r>
      <w:r w:rsidR="00B4435E">
        <w:rPr>
          <w:rFonts w:ascii="Times New Roman" w:hAnsi="Times New Roman" w:cs="Times New Roman"/>
          <w:sz w:val="28"/>
          <w:szCs w:val="28"/>
        </w:rPr>
        <w:t xml:space="preserve">  </w:t>
      </w:r>
      <w:r w:rsidR="009A31F7">
        <w:rPr>
          <w:rFonts w:ascii="Times New Roman" w:hAnsi="Times New Roman" w:cs="Times New Roman"/>
          <w:sz w:val="28"/>
          <w:szCs w:val="28"/>
        </w:rPr>
        <w:t>Further d</w:t>
      </w:r>
      <w:r w:rsidR="00B4435E">
        <w:rPr>
          <w:rFonts w:ascii="Times New Roman" w:hAnsi="Times New Roman" w:cs="Times New Roman"/>
          <w:sz w:val="28"/>
          <w:szCs w:val="28"/>
        </w:rPr>
        <w:t>etails to follow.</w:t>
      </w:r>
    </w:p>
    <w:p w:rsidR="002100C5" w:rsidRDefault="002100C5" w:rsidP="007754AD">
      <w:pPr>
        <w:rPr>
          <w:rFonts w:ascii="Times New Roman" w:hAnsi="Times New Roman" w:cs="Times New Roman"/>
          <w:sz w:val="28"/>
          <w:szCs w:val="28"/>
        </w:rPr>
      </w:pPr>
    </w:p>
    <w:p w:rsidR="00E11630" w:rsidRDefault="002100C5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part of our centenary celebrations, on Monday, 4</w:t>
      </w:r>
      <w:r w:rsidRPr="002100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we are planning a coach tr</w:t>
      </w:r>
      <w:r w:rsidR="00B4435E">
        <w:rPr>
          <w:rFonts w:ascii="Times New Roman" w:hAnsi="Times New Roman" w:cs="Times New Roman"/>
          <w:sz w:val="28"/>
          <w:szCs w:val="28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to Mary Sumner’s </w:t>
      </w:r>
      <w:r w:rsidR="00E11630">
        <w:rPr>
          <w:rFonts w:ascii="Times New Roman" w:hAnsi="Times New Roman" w:cs="Times New Roman"/>
          <w:sz w:val="28"/>
          <w:szCs w:val="28"/>
        </w:rPr>
        <w:t>house</w:t>
      </w:r>
      <w:r>
        <w:rPr>
          <w:rFonts w:ascii="Times New Roman" w:hAnsi="Times New Roman" w:cs="Times New Roman"/>
          <w:sz w:val="28"/>
          <w:szCs w:val="28"/>
        </w:rPr>
        <w:t xml:space="preserve"> in Old Alresford in Hampshire. </w:t>
      </w:r>
      <w:r w:rsidR="00B4435E">
        <w:rPr>
          <w:rFonts w:ascii="Times New Roman" w:hAnsi="Times New Roman" w:cs="Times New Roman"/>
          <w:sz w:val="28"/>
          <w:szCs w:val="28"/>
        </w:rPr>
        <w:t xml:space="preserve">  Depending on final numbers, we </w:t>
      </w:r>
      <w:r w:rsidR="00E11630">
        <w:rPr>
          <w:rFonts w:ascii="Times New Roman" w:hAnsi="Times New Roman" w:cs="Times New Roman"/>
          <w:sz w:val="28"/>
          <w:szCs w:val="28"/>
        </w:rPr>
        <w:t xml:space="preserve">are </w:t>
      </w:r>
      <w:r w:rsidR="00B4435E">
        <w:rPr>
          <w:rFonts w:ascii="Times New Roman" w:hAnsi="Times New Roman" w:cs="Times New Roman"/>
          <w:sz w:val="28"/>
          <w:szCs w:val="28"/>
        </w:rPr>
        <w:t>hop</w:t>
      </w:r>
      <w:r w:rsidR="00E11630">
        <w:rPr>
          <w:rFonts w:ascii="Times New Roman" w:hAnsi="Times New Roman" w:cs="Times New Roman"/>
          <w:sz w:val="28"/>
          <w:szCs w:val="28"/>
        </w:rPr>
        <w:t>ing</w:t>
      </w:r>
      <w:r w:rsidR="00B4435E">
        <w:rPr>
          <w:rFonts w:ascii="Times New Roman" w:hAnsi="Times New Roman" w:cs="Times New Roman"/>
          <w:sz w:val="28"/>
          <w:szCs w:val="28"/>
        </w:rPr>
        <w:t xml:space="preserve"> to keep the cost of the coach </w:t>
      </w:r>
      <w:r w:rsidR="00F91B00">
        <w:rPr>
          <w:rFonts w:ascii="Times New Roman" w:hAnsi="Times New Roman" w:cs="Times New Roman"/>
          <w:sz w:val="28"/>
          <w:szCs w:val="28"/>
        </w:rPr>
        <w:t>fare</w:t>
      </w:r>
      <w:r w:rsidR="00B4435E">
        <w:rPr>
          <w:rFonts w:ascii="Times New Roman" w:hAnsi="Times New Roman" w:cs="Times New Roman"/>
          <w:sz w:val="28"/>
          <w:szCs w:val="28"/>
        </w:rPr>
        <w:t xml:space="preserve"> at a</w:t>
      </w:r>
      <w:r w:rsidR="00E11630">
        <w:rPr>
          <w:rFonts w:ascii="Times New Roman" w:hAnsi="Times New Roman" w:cs="Times New Roman"/>
          <w:sz w:val="28"/>
          <w:szCs w:val="28"/>
        </w:rPr>
        <w:t>round</w:t>
      </w:r>
      <w:r w:rsidR="00B4435E">
        <w:rPr>
          <w:rFonts w:ascii="Times New Roman" w:hAnsi="Times New Roman" w:cs="Times New Roman"/>
          <w:sz w:val="28"/>
          <w:szCs w:val="28"/>
        </w:rPr>
        <w:t xml:space="preserve"> £15 a head. </w:t>
      </w:r>
    </w:p>
    <w:p w:rsidR="00E11630" w:rsidRDefault="00E11630" w:rsidP="007754AD">
      <w:pPr>
        <w:rPr>
          <w:rFonts w:ascii="Times New Roman" w:hAnsi="Times New Roman" w:cs="Times New Roman"/>
          <w:sz w:val="28"/>
          <w:szCs w:val="28"/>
        </w:rPr>
      </w:pPr>
    </w:p>
    <w:p w:rsidR="00E11630" w:rsidRDefault="00E11630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sounds like being a delightful day out.  We </w:t>
      </w:r>
      <w:r w:rsidR="00F91B00"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 the coach in Cheam at about 10.30 am and travel to New Alresford where </w:t>
      </w:r>
      <w:r w:rsidR="00F91B00">
        <w:rPr>
          <w:rFonts w:ascii="Times New Roman" w:hAnsi="Times New Roman" w:cs="Times New Roman"/>
          <w:sz w:val="28"/>
          <w:szCs w:val="28"/>
        </w:rPr>
        <w:t>you can buy</w:t>
      </w:r>
      <w:r>
        <w:rPr>
          <w:rFonts w:ascii="Times New Roman" w:hAnsi="Times New Roman" w:cs="Times New Roman"/>
          <w:sz w:val="28"/>
          <w:szCs w:val="28"/>
        </w:rPr>
        <w:t xml:space="preserve"> lunch.  After lunch we continue</w:t>
      </w:r>
      <w:r w:rsidR="001050F8">
        <w:rPr>
          <w:rFonts w:ascii="Times New Roman" w:hAnsi="Times New Roman" w:cs="Times New Roman"/>
          <w:sz w:val="28"/>
          <w:szCs w:val="28"/>
        </w:rPr>
        <w:t xml:space="preserve"> by coach</w:t>
      </w:r>
      <w:r>
        <w:rPr>
          <w:rFonts w:ascii="Times New Roman" w:hAnsi="Times New Roman" w:cs="Times New Roman"/>
          <w:sz w:val="28"/>
          <w:szCs w:val="28"/>
        </w:rPr>
        <w:t xml:space="preserve"> to Old A</w:t>
      </w:r>
      <w:r w:rsidR="00F91B00">
        <w:rPr>
          <w:rFonts w:ascii="Times New Roman" w:hAnsi="Times New Roman" w:cs="Times New Roman"/>
          <w:sz w:val="28"/>
          <w:szCs w:val="28"/>
        </w:rPr>
        <w:t>lr</w:t>
      </w:r>
      <w:r>
        <w:rPr>
          <w:rFonts w:ascii="Times New Roman" w:hAnsi="Times New Roman" w:cs="Times New Roman"/>
          <w:sz w:val="28"/>
          <w:szCs w:val="28"/>
        </w:rPr>
        <w:t xml:space="preserve">esford where we </w:t>
      </w:r>
      <w:r w:rsidR="001050F8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go in</w:t>
      </w:r>
      <w:r w:rsidR="00F91B00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the church and see the plaque dedicated to Mary Sumner</w:t>
      </w:r>
      <w:r w:rsidR="00F91B00">
        <w:rPr>
          <w:rFonts w:ascii="Times New Roman" w:hAnsi="Times New Roman" w:cs="Times New Roman"/>
          <w:sz w:val="28"/>
          <w:szCs w:val="28"/>
        </w:rPr>
        <w:t xml:space="preserve">; </w:t>
      </w:r>
      <w:r w:rsidR="001050F8">
        <w:rPr>
          <w:rFonts w:ascii="Times New Roman" w:hAnsi="Times New Roman" w:cs="Times New Roman"/>
          <w:sz w:val="28"/>
          <w:szCs w:val="28"/>
        </w:rPr>
        <w:t>this is</w:t>
      </w:r>
      <w:r>
        <w:rPr>
          <w:rFonts w:ascii="Times New Roman" w:hAnsi="Times New Roman" w:cs="Times New Roman"/>
          <w:sz w:val="28"/>
          <w:szCs w:val="28"/>
        </w:rPr>
        <w:t xml:space="preserve"> followed by a guided tour of her house.   We then have time for tea before setting off home again.  We should arrive back</w:t>
      </w:r>
      <w:r w:rsidR="009A31F7">
        <w:rPr>
          <w:rFonts w:ascii="Times New Roman" w:hAnsi="Times New Roman" w:cs="Times New Roman"/>
          <w:sz w:val="28"/>
          <w:szCs w:val="28"/>
        </w:rPr>
        <w:t xml:space="preserve"> in Cheam</w:t>
      </w:r>
      <w:r>
        <w:rPr>
          <w:rFonts w:ascii="Times New Roman" w:hAnsi="Times New Roman" w:cs="Times New Roman"/>
          <w:sz w:val="28"/>
          <w:szCs w:val="28"/>
        </w:rPr>
        <w:t xml:space="preserve"> between 5.00 pm and 6.00 pm.</w:t>
      </w:r>
    </w:p>
    <w:p w:rsidR="00E11630" w:rsidRDefault="00E11630" w:rsidP="007754AD">
      <w:pPr>
        <w:rPr>
          <w:rFonts w:ascii="Times New Roman" w:hAnsi="Times New Roman" w:cs="Times New Roman"/>
          <w:sz w:val="28"/>
          <w:szCs w:val="28"/>
        </w:rPr>
      </w:pPr>
    </w:p>
    <w:p w:rsidR="001050F8" w:rsidRDefault="00E11630" w:rsidP="00775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</w:t>
      </w:r>
      <w:r w:rsidR="001050F8">
        <w:rPr>
          <w:rFonts w:ascii="Times New Roman" w:hAnsi="Times New Roman" w:cs="Times New Roman"/>
          <w:sz w:val="28"/>
          <w:szCs w:val="28"/>
        </w:rPr>
        <w:t>’ll</w:t>
      </w:r>
      <w:r>
        <w:rPr>
          <w:rFonts w:ascii="Times New Roman" w:hAnsi="Times New Roman" w:cs="Times New Roman"/>
          <w:sz w:val="28"/>
          <w:szCs w:val="28"/>
        </w:rPr>
        <w:t xml:space="preserve"> need to book the coach </w:t>
      </w:r>
      <w:r w:rsidR="001050F8">
        <w:rPr>
          <w:rFonts w:ascii="Times New Roman" w:hAnsi="Times New Roman" w:cs="Times New Roman"/>
          <w:sz w:val="28"/>
          <w:szCs w:val="28"/>
        </w:rPr>
        <w:t xml:space="preserve">quite </w:t>
      </w:r>
      <w:r w:rsidR="00D6200F">
        <w:rPr>
          <w:rFonts w:ascii="Times New Roman" w:hAnsi="Times New Roman" w:cs="Times New Roman"/>
          <w:sz w:val="28"/>
          <w:szCs w:val="28"/>
        </w:rPr>
        <w:t>soon</w:t>
      </w:r>
      <w:r>
        <w:rPr>
          <w:rFonts w:ascii="Times New Roman" w:hAnsi="Times New Roman" w:cs="Times New Roman"/>
          <w:sz w:val="28"/>
          <w:szCs w:val="28"/>
        </w:rPr>
        <w:t>, if you’d like to join us – please contact Sally Steele or any member of the committee</w:t>
      </w:r>
      <w:r w:rsidR="009A31F7">
        <w:rPr>
          <w:rFonts w:ascii="Times New Roman" w:hAnsi="Times New Roman" w:cs="Times New Roman"/>
          <w:sz w:val="28"/>
          <w:szCs w:val="28"/>
        </w:rPr>
        <w:t>.  A deposit of £10 is required now</w:t>
      </w:r>
      <w:r w:rsidR="001050F8">
        <w:rPr>
          <w:rFonts w:ascii="Times New Roman" w:hAnsi="Times New Roman" w:cs="Times New Roman"/>
          <w:sz w:val="28"/>
          <w:szCs w:val="28"/>
        </w:rPr>
        <w:t xml:space="preserve"> – f</w:t>
      </w:r>
      <w:r w:rsidR="00F91B00">
        <w:rPr>
          <w:rFonts w:ascii="Times New Roman" w:hAnsi="Times New Roman" w:cs="Times New Roman"/>
          <w:sz w:val="28"/>
          <w:szCs w:val="28"/>
        </w:rPr>
        <w:t>inal</w:t>
      </w:r>
      <w:r w:rsidR="001050F8">
        <w:rPr>
          <w:rFonts w:ascii="Times New Roman" w:hAnsi="Times New Roman" w:cs="Times New Roman"/>
          <w:sz w:val="28"/>
          <w:szCs w:val="28"/>
        </w:rPr>
        <w:t xml:space="preserve"> details of times and co</w:t>
      </w:r>
      <w:r w:rsidR="00F91B00">
        <w:rPr>
          <w:rFonts w:ascii="Times New Roman" w:hAnsi="Times New Roman" w:cs="Times New Roman"/>
          <w:sz w:val="28"/>
          <w:szCs w:val="28"/>
        </w:rPr>
        <w:t>ach</w:t>
      </w:r>
      <w:r w:rsidR="001050F8">
        <w:rPr>
          <w:rFonts w:ascii="Times New Roman" w:hAnsi="Times New Roman" w:cs="Times New Roman"/>
          <w:sz w:val="28"/>
          <w:szCs w:val="28"/>
        </w:rPr>
        <w:t xml:space="preserve"> </w:t>
      </w:r>
      <w:r w:rsidR="00F91B00">
        <w:rPr>
          <w:rFonts w:ascii="Times New Roman" w:hAnsi="Times New Roman" w:cs="Times New Roman"/>
          <w:sz w:val="28"/>
          <w:szCs w:val="28"/>
        </w:rPr>
        <w:t xml:space="preserve">fare </w:t>
      </w:r>
      <w:r w:rsidR="001050F8">
        <w:rPr>
          <w:rFonts w:ascii="Times New Roman" w:hAnsi="Times New Roman" w:cs="Times New Roman"/>
          <w:sz w:val="28"/>
          <w:szCs w:val="28"/>
        </w:rPr>
        <w:t xml:space="preserve">will follow.  </w:t>
      </w:r>
      <w:r w:rsidR="00D6200F">
        <w:rPr>
          <w:rFonts w:ascii="Times New Roman" w:hAnsi="Times New Roman" w:cs="Times New Roman"/>
          <w:sz w:val="28"/>
          <w:szCs w:val="28"/>
        </w:rPr>
        <w:t xml:space="preserve"> Entry to</w:t>
      </w:r>
      <w:r w:rsidR="001050F8">
        <w:rPr>
          <w:rFonts w:ascii="Times New Roman" w:hAnsi="Times New Roman" w:cs="Times New Roman"/>
          <w:sz w:val="28"/>
          <w:szCs w:val="28"/>
        </w:rPr>
        <w:t xml:space="preserve"> both</w:t>
      </w:r>
      <w:r w:rsidR="00D6200F">
        <w:rPr>
          <w:rFonts w:ascii="Times New Roman" w:hAnsi="Times New Roman" w:cs="Times New Roman"/>
          <w:sz w:val="28"/>
          <w:szCs w:val="28"/>
        </w:rPr>
        <w:t xml:space="preserve"> the church and Mary Sumner house </w:t>
      </w:r>
      <w:r w:rsidR="001050F8">
        <w:rPr>
          <w:rFonts w:ascii="Times New Roman" w:hAnsi="Times New Roman" w:cs="Times New Roman"/>
          <w:sz w:val="28"/>
          <w:szCs w:val="28"/>
        </w:rPr>
        <w:t>is</w:t>
      </w:r>
      <w:r w:rsidR="00D6200F">
        <w:rPr>
          <w:rFonts w:ascii="Times New Roman" w:hAnsi="Times New Roman" w:cs="Times New Roman"/>
          <w:sz w:val="28"/>
          <w:szCs w:val="28"/>
        </w:rPr>
        <w:t xml:space="preserve"> free</w:t>
      </w:r>
      <w:r w:rsidR="001050F8">
        <w:rPr>
          <w:rFonts w:ascii="Times New Roman" w:hAnsi="Times New Roman" w:cs="Times New Roman"/>
          <w:sz w:val="28"/>
          <w:szCs w:val="28"/>
        </w:rPr>
        <w:t>.</w:t>
      </w:r>
      <w:r w:rsidR="00D6200F">
        <w:rPr>
          <w:rFonts w:ascii="Times New Roman" w:hAnsi="Times New Roman" w:cs="Times New Roman"/>
          <w:sz w:val="28"/>
          <w:szCs w:val="28"/>
        </w:rPr>
        <w:t xml:space="preserve"> </w:t>
      </w:r>
      <w:r w:rsidR="00F91B00">
        <w:rPr>
          <w:rFonts w:ascii="Times New Roman" w:hAnsi="Times New Roman" w:cs="Times New Roman"/>
          <w:sz w:val="28"/>
          <w:szCs w:val="28"/>
        </w:rPr>
        <w:t xml:space="preserve"> Do hope you can join us.</w:t>
      </w:r>
      <w:bookmarkStart w:id="0" w:name="_GoBack"/>
      <w:bookmarkEnd w:id="0"/>
      <w:r w:rsidR="009A3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F8" w:rsidRDefault="001050F8" w:rsidP="007754AD">
      <w:pPr>
        <w:rPr>
          <w:rFonts w:ascii="Times New Roman" w:hAnsi="Times New Roman" w:cs="Times New Roman"/>
          <w:sz w:val="28"/>
          <w:szCs w:val="28"/>
        </w:rPr>
      </w:pPr>
    </w:p>
    <w:p w:rsidR="00010581" w:rsidRDefault="009A31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5E">
        <w:rPr>
          <w:rFonts w:ascii="Times New Roman" w:hAnsi="Times New Roman" w:cs="Times New Roman"/>
          <w:sz w:val="28"/>
          <w:szCs w:val="28"/>
        </w:rPr>
        <w:t xml:space="preserve"> </w:t>
      </w:r>
      <w:r w:rsidR="002100C5">
        <w:rPr>
          <w:rFonts w:ascii="Times New Roman" w:hAnsi="Times New Roman" w:cs="Times New Roman"/>
          <w:sz w:val="28"/>
          <w:szCs w:val="28"/>
        </w:rPr>
        <w:t xml:space="preserve"> </w:t>
      </w:r>
      <w:r w:rsidR="00516AA3">
        <w:rPr>
          <w:rFonts w:ascii="Times New Roman" w:hAnsi="Times New Roman" w:cs="Times New Roman"/>
          <w:sz w:val="28"/>
          <w:szCs w:val="28"/>
        </w:rPr>
        <w:t xml:space="preserve">  </w:t>
      </w:r>
      <w:r w:rsidR="00AA73C7">
        <w:rPr>
          <w:rFonts w:ascii="Times New Roman" w:hAnsi="Times New Roman" w:cs="Times New Roman"/>
          <w:sz w:val="28"/>
          <w:szCs w:val="28"/>
        </w:rPr>
        <w:t xml:space="preserve"> </w:t>
      </w:r>
      <w:r w:rsidR="00775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81" w:rsidRDefault="00010581">
      <w:pPr>
        <w:rPr>
          <w:rFonts w:ascii="Times New Roman" w:hAnsi="Times New Roman" w:cs="Times New Roman"/>
          <w:b/>
          <w:sz w:val="32"/>
          <w:szCs w:val="32"/>
        </w:rPr>
      </w:pPr>
    </w:p>
    <w:p w:rsidR="001F5969" w:rsidRDefault="001F5969">
      <w:pPr>
        <w:rPr>
          <w:rFonts w:ascii="Times New Roman" w:hAnsi="Times New Roman" w:cs="Times New Roman"/>
          <w:b/>
          <w:sz w:val="32"/>
          <w:szCs w:val="32"/>
        </w:rPr>
      </w:pPr>
      <w:r w:rsidRPr="001F5969">
        <w:rPr>
          <w:rFonts w:ascii="Times New Roman" w:hAnsi="Times New Roman" w:cs="Times New Roman"/>
          <w:b/>
          <w:sz w:val="32"/>
          <w:szCs w:val="32"/>
        </w:rPr>
        <w:t>Sue Wass</w:t>
      </w:r>
    </w:p>
    <w:p w:rsidR="002C5E9C" w:rsidRPr="001F5969" w:rsidRDefault="002C5E9C">
      <w:pPr>
        <w:rPr>
          <w:rFonts w:ascii="Times New Roman" w:hAnsi="Times New Roman" w:cs="Times New Roman"/>
          <w:b/>
          <w:sz w:val="32"/>
          <w:szCs w:val="32"/>
          <w:u w:val="words"/>
        </w:rPr>
      </w:pPr>
    </w:p>
    <w:sectPr w:rsidR="002C5E9C" w:rsidRPr="001F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E1"/>
    <w:rsid w:val="00010581"/>
    <w:rsid w:val="000137F6"/>
    <w:rsid w:val="00031476"/>
    <w:rsid w:val="0004551B"/>
    <w:rsid w:val="0004560A"/>
    <w:rsid w:val="00086A6C"/>
    <w:rsid w:val="000B409A"/>
    <w:rsid w:val="000D194C"/>
    <w:rsid w:val="001050F8"/>
    <w:rsid w:val="00167335"/>
    <w:rsid w:val="0017123D"/>
    <w:rsid w:val="00175C03"/>
    <w:rsid w:val="001B2202"/>
    <w:rsid w:val="001F5969"/>
    <w:rsid w:val="00203DFC"/>
    <w:rsid w:val="002100C5"/>
    <w:rsid w:val="0022449E"/>
    <w:rsid w:val="00252738"/>
    <w:rsid w:val="00263B24"/>
    <w:rsid w:val="002C5E9C"/>
    <w:rsid w:val="002D6812"/>
    <w:rsid w:val="00316053"/>
    <w:rsid w:val="003259BB"/>
    <w:rsid w:val="00393149"/>
    <w:rsid w:val="003A2D36"/>
    <w:rsid w:val="003D1770"/>
    <w:rsid w:val="003E5AF2"/>
    <w:rsid w:val="00400499"/>
    <w:rsid w:val="00461CFC"/>
    <w:rsid w:val="00474B52"/>
    <w:rsid w:val="004E1F15"/>
    <w:rsid w:val="00516AA3"/>
    <w:rsid w:val="00533EF6"/>
    <w:rsid w:val="00583E9B"/>
    <w:rsid w:val="00594EB2"/>
    <w:rsid w:val="005A5CE1"/>
    <w:rsid w:val="005D33F6"/>
    <w:rsid w:val="005E3C0A"/>
    <w:rsid w:val="00622668"/>
    <w:rsid w:val="00645252"/>
    <w:rsid w:val="00653399"/>
    <w:rsid w:val="006D3D74"/>
    <w:rsid w:val="006F639B"/>
    <w:rsid w:val="007754AD"/>
    <w:rsid w:val="007D04C4"/>
    <w:rsid w:val="00841641"/>
    <w:rsid w:val="00841F35"/>
    <w:rsid w:val="00865A1F"/>
    <w:rsid w:val="00867218"/>
    <w:rsid w:val="00905C92"/>
    <w:rsid w:val="0091529D"/>
    <w:rsid w:val="009323B1"/>
    <w:rsid w:val="00984E29"/>
    <w:rsid w:val="009A31F7"/>
    <w:rsid w:val="00A21589"/>
    <w:rsid w:val="00A30E09"/>
    <w:rsid w:val="00A805CE"/>
    <w:rsid w:val="00A9204E"/>
    <w:rsid w:val="00AA73C7"/>
    <w:rsid w:val="00AB49E8"/>
    <w:rsid w:val="00AD0256"/>
    <w:rsid w:val="00AF2255"/>
    <w:rsid w:val="00B04794"/>
    <w:rsid w:val="00B05A19"/>
    <w:rsid w:val="00B27B99"/>
    <w:rsid w:val="00B4435E"/>
    <w:rsid w:val="00B641B0"/>
    <w:rsid w:val="00B7150A"/>
    <w:rsid w:val="00B81C07"/>
    <w:rsid w:val="00BC3CB5"/>
    <w:rsid w:val="00BF387F"/>
    <w:rsid w:val="00C63836"/>
    <w:rsid w:val="00D51C00"/>
    <w:rsid w:val="00D6200F"/>
    <w:rsid w:val="00D7203E"/>
    <w:rsid w:val="00D8423E"/>
    <w:rsid w:val="00D914F1"/>
    <w:rsid w:val="00E11630"/>
    <w:rsid w:val="00E14B1F"/>
    <w:rsid w:val="00E252F1"/>
    <w:rsid w:val="00E7587F"/>
    <w:rsid w:val="00ED5544"/>
    <w:rsid w:val="00EF1EAF"/>
    <w:rsid w:val="00F011B9"/>
    <w:rsid w:val="00F11974"/>
    <w:rsid w:val="00F51010"/>
    <w:rsid w:val="00F74953"/>
    <w:rsid w:val="00F91B00"/>
    <w:rsid w:val="00FA5EBC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8F98"/>
  <w15:chartTrackingRefBased/>
  <w15:docId w15:val="{A8212164-A208-486A-920B-E8C56935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128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8</cp:revision>
  <cp:lastPrinted>2018-01-12T15:40:00Z</cp:lastPrinted>
  <dcterms:created xsi:type="dcterms:W3CDTF">2018-01-10T11:33:00Z</dcterms:created>
  <dcterms:modified xsi:type="dcterms:W3CDTF">2018-01-12T15:41:00Z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