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770" w:rsidRDefault="00086A6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 Dunstan’s Mothers’ Union</w:t>
      </w:r>
    </w:p>
    <w:p w:rsidR="00474B52" w:rsidRDefault="00474B52">
      <w:pPr>
        <w:rPr>
          <w:rFonts w:ascii="Times New Roman" w:hAnsi="Times New Roman" w:cs="Times New Roman"/>
          <w:b/>
          <w:sz w:val="32"/>
          <w:szCs w:val="32"/>
        </w:rPr>
      </w:pPr>
    </w:p>
    <w:p w:rsidR="00FA5EBC" w:rsidRDefault="00FA5EBC">
      <w:pPr>
        <w:rPr>
          <w:rFonts w:ascii="Times New Roman" w:hAnsi="Times New Roman" w:cs="Times New Roman"/>
          <w:sz w:val="28"/>
          <w:szCs w:val="28"/>
        </w:rPr>
      </w:pPr>
    </w:p>
    <w:p w:rsidR="00400499" w:rsidRPr="00474B52" w:rsidRDefault="00224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were</w:t>
      </w:r>
      <w:r w:rsidR="00F011B9" w:rsidRPr="00474B52">
        <w:rPr>
          <w:rFonts w:ascii="Times New Roman" w:hAnsi="Times New Roman" w:cs="Times New Roman"/>
          <w:sz w:val="24"/>
          <w:szCs w:val="24"/>
        </w:rPr>
        <w:t xml:space="preserve"> delighted</w:t>
      </w:r>
      <w:r>
        <w:rPr>
          <w:rFonts w:ascii="Times New Roman" w:hAnsi="Times New Roman" w:cs="Times New Roman"/>
          <w:sz w:val="24"/>
          <w:szCs w:val="24"/>
        </w:rPr>
        <w:t xml:space="preserve"> to hear that Brian Stephens has been</w:t>
      </w:r>
      <w:r w:rsidR="00B04794">
        <w:rPr>
          <w:rFonts w:ascii="Times New Roman" w:hAnsi="Times New Roman" w:cs="Times New Roman"/>
          <w:sz w:val="24"/>
          <w:szCs w:val="24"/>
        </w:rPr>
        <w:t xml:space="preserve"> presented with</w:t>
      </w:r>
      <w:r w:rsidR="00F011B9" w:rsidRPr="00474B52">
        <w:rPr>
          <w:rFonts w:ascii="Times New Roman" w:hAnsi="Times New Roman" w:cs="Times New Roman"/>
          <w:sz w:val="24"/>
          <w:szCs w:val="24"/>
        </w:rPr>
        <w:t xml:space="preserve"> t</w:t>
      </w:r>
      <w:r w:rsidR="00B04794">
        <w:rPr>
          <w:rFonts w:ascii="Times New Roman" w:hAnsi="Times New Roman" w:cs="Times New Roman"/>
          <w:sz w:val="24"/>
          <w:szCs w:val="24"/>
        </w:rPr>
        <w:t>he Lancelot Andrewes M</w:t>
      </w:r>
      <w:r w:rsidR="00865A1F">
        <w:rPr>
          <w:rFonts w:ascii="Times New Roman" w:hAnsi="Times New Roman" w:cs="Times New Roman"/>
          <w:sz w:val="24"/>
          <w:szCs w:val="24"/>
        </w:rPr>
        <w:t xml:space="preserve">edal </w:t>
      </w:r>
      <w:r w:rsidR="00594EB2">
        <w:rPr>
          <w:rFonts w:ascii="Times New Roman" w:hAnsi="Times New Roman" w:cs="Times New Roman"/>
          <w:sz w:val="24"/>
          <w:szCs w:val="24"/>
        </w:rPr>
        <w:t xml:space="preserve">which is awarded </w:t>
      </w:r>
      <w:r w:rsidR="00865A1F">
        <w:rPr>
          <w:rFonts w:ascii="Times New Roman" w:hAnsi="Times New Roman" w:cs="Times New Roman"/>
          <w:sz w:val="24"/>
          <w:szCs w:val="24"/>
        </w:rPr>
        <w:t>for G</w:t>
      </w:r>
      <w:r>
        <w:rPr>
          <w:rFonts w:ascii="Times New Roman" w:hAnsi="Times New Roman" w:cs="Times New Roman"/>
          <w:sz w:val="24"/>
          <w:szCs w:val="24"/>
        </w:rPr>
        <w:t>odly Service and Z</w:t>
      </w:r>
      <w:r w:rsidR="00F011B9" w:rsidRPr="00474B52">
        <w:rPr>
          <w:rFonts w:ascii="Times New Roman" w:hAnsi="Times New Roman" w:cs="Times New Roman"/>
          <w:sz w:val="24"/>
          <w:szCs w:val="24"/>
        </w:rPr>
        <w:t>eal for the Go</w:t>
      </w:r>
      <w:r w:rsidR="00594EB2">
        <w:rPr>
          <w:rFonts w:ascii="Times New Roman" w:hAnsi="Times New Roman" w:cs="Times New Roman"/>
          <w:sz w:val="24"/>
          <w:szCs w:val="24"/>
        </w:rPr>
        <w:t xml:space="preserve">spel by the Bishop of </w:t>
      </w:r>
      <w:proofErr w:type="spellStart"/>
      <w:r w:rsidR="00594EB2">
        <w:rPr>
          <w:rFonts w:ascii="Times New Roman" w:hAnsi="Times New Roman" w:cs="Times New Roman"/>
          <w:sz w:val="24"/>
          <w:szCs w:val="24"/>
        </w:rPr>
        <w:t>Southwark</w:t>
      </w:r>
      <w:proofErr w:type="spellEnd"/>
      <w:r w:rsidR="00594EB2">
        <w:rPr>
          <w:rFonts w:ascii="Times New Roman" w:hAnsi="Times New Roman" w:cs="Times New Roman"/>
          <w:sz w:val="24"/>
          <w:szCs w:val="24"/>
        </w:rPr>
        <w:t xml:space="preserve">, the Rt. Revd. Christopher </w:t>
      </w:r>
      <w:proofErr w:type="spellStart"/>
      <w:r w:rsidR="00594EB2">
        <w:rPr>
          <w:rFonts w:ascii="Times New Roman" w:hAnsi="Times New Roman" w:cs="Times New Roman"/>
          <w:sz w:val="24"/>
          <w:szCs w:val="24"/>
        </w:rPr>
        <w:t>Chessun</w:t>
      </w:r>
      <w:proofErr w:type="spellEnd"/>
      <w:r w:rsidR="00594EB2">
        <w:rPr>
          <w:rFonts w:ascii="Times New Roman" w:hAnsi="Times New Roman" w:cs="Times New Roman"/>
          <w:sz w:val="24"/>
          <w:szCs w:val="24"/>
        </w:rPr>
        <w:t>.</w:t>
      </w:r>
      <w:r w:rsidR="00F011B9" w:rsidRPr="00474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499" w:rsidRPr="00474B52" w:rsidRDefault="00400499">
      <w:pPr>
        <w:rPr>
          <w:rFonts w:ascii="Times New Roman" w:hAnsi="Times New Roman" w:cs="Times New Roman"/>
          <w:sz w:val="24"/>
          <w:szCs w:val="24"/>
        </w:rPr>
      </w:pPr>
    </w:p>
    <w:p w:rsidR="00F011B9" w:rsidRPr="00474B52" w:rsidRDefault="00F011B9">
      <w:pPr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>Over the years, Brian has been a good friend to St Dunstan’s MU</w:t>
      </w:r>
      <w:r w:rsidR="00400499" w:rsidRPr="00474B52">
        <w:rPr>
          <w:rFonts w:ascii="Times New Roman" w:hAnsi="Times New Roman" w:cs="Times New Roman"/>
          <w:sz w:val="24"/>
          <w:szCs w:val="24"/>
        </w:rPr>
        <w:t xml:space="preserve"> -</w:t>
      </w:r>
      <w:r w:rsidRPr="00474B52">
        <w:rPr>
          <w:rFonts w:ascii="Times New Roman" w:hAnsi="Times New Roman" w:cs="Times New Roman"/>
          <w:sz w:val="24"/>
          <w:szCs w:val="24"/>
        </w:rPr>
        <w:t xml:space="preserve"> attendi</w:t>
      </w:r>
      <w:r w:rsidR="0022449E">
        <w:rPr>
          <w:rFonts w:ascii="Times New Roman" w:hAnsi="Times New Roman" w:cs="Times New Roman"/>
          <w:sz w:val="24"/>
          <w:szCs w:val="24"/>
        </w:rPr>
        <w:t xml:space="preserve">ng many of our social events and together </w:t>
      </w:r>
      <w:r w:rsidR="005E3C0A">
        <w:rPr>
          <w:rFonts w:ascii="Times New Roman" w:hAnsi="Times New Roman" w:cs="Times New Roman"/>
          <w:sz w:val="24"/>
          <w:szCs w:val="24"/>
        </w:rPr>
        <w:t xml:space="preserve">with </w:t>
      </w:r>
      <w:r w:rsidRPr="00474B52">
        <w:rPr>
          <w:rFonts w:ascii="Times New Roman" w:hAnsi="Times New Roman" w:cs="Times New Roman"/>
          <w:sz w:val="24"/>
          <w:szCs w:val="24"/>
        </w:rPr>
        <w:t>his wife Pam and Beverley Bowles</w:t>
      </w:r>
      <w:r w:rsidR="00594EB2">
        <w:rPr>
          <w:rFonts w:ascii="Times New Roman" w:hAnsi="Times New Roman" w:cs="Times New Roman"/>
          <w:sz w:val="24"/>
          <w:szCs w:val="24"/>
        </w:rPr>
        <w:t>,</w:t>
      </w:r>
      <w:r w:rsidR="006F639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74B52">
        <w:rPr>
          <w:rFonts w:ascii="Times New Roman" w:hAnsi="Times New Roman" w:cs="Times New Roman"/>
          <w:sz w:val="24"/>
          <w:szCs w:val="24"/>
        </w:rPr>
        <w:t>put</w:t>
      </w:r>
      <w:r w:rsidR="005E3C0A">
        <w:rPr>
          <w:rFonts w:ascii="Times New Roman" w:hAnsi="Times New Roman" w:cs="Times New Roman"/>
          <w:sz w:val="24"/>
          <w:szCs w:val="24"/>
        </w:rPr>
        <w:t>ting</w:t>
      </w:r>
      <w:r w:rsidR="0022449E">
        <w:rPr>
          <w:rFonts w:ascii="Times New Roman" w:hAnsi="Times New Roman" w:cs="Times New Roman"/>
          <w:sz w:val="24"/>
          <w:szCs w:val="24"/>
        </w:rPr>
        <w:t xml:space="preserve"> together the</w:t>
      </w:r>
      <w:r w:rsidRPr="00474B52">
        <w:rPr>
          <w:rFonts w:ascii="Times New Roman" w:hAnsi="Times New Roman" w:cs="Times New Roman"/>
          <w:sz w:val="24"/>
          <w:szCs w:val="24"/>
        </w:rPr>
        <w:t xml:space="preserve"> MU Wave of Prayer</w:t>
      </w:r>
      <w:r w:rsidR="0022449E">
        <w:rPr>
          <w:rFonts w:ascii="Times New Roman" w:hAnsi="Times New Roman" w:cs="Times New Roman"/>
          <w:sz w:val="24"/>
          <w:szCs w:val="24"/>
        </w:rPr>
        <w:t xml:space="preserve"> each year.  </w:t>
      </w:r>
      <w:r w:rsidR="00865A1F">
        <w:rPr>
          <w:rFonts w:ascii="Times New Roman" w:hAnsi="Times New Roman" w:cs="Times New Roman"/>
          <w:sz w:val="24"/>
          <w:szCs w:val="24"/>
        </w:rPr>
        <w:t xml:space="preserve">  Brian is also</w:t>
      </w:r>
      <w:r w:rsidR="00400499" w:rsidRPr="00474B52">
        <w:rPr>
          <w:rFonts w:ascii="Times New Roman" w:hAnsi="Times New Roman" w:cs="Times New Roman"/>
          <w:sz w:val="24"/>
          <w:szCs w:val="24"/>
        </w:rPr>
        <w:t xml:space="preserve"> a tremendous help to</w:t>
      </w:r>
      <w:r w:rsidRPr="00474B52">
        <w:rPr>
          <w:rFonts w:ascii="Times New Roman" w:hAnsi="Times New Roman" w:cs="Times New Roman"/>
          <w:sz w:val="24"/>
          <w:szCs w:val="24"/>
        </w:rPr>
        <w:t xml:space="preserve"> </w:t>
      </w:r>
      <w:r w:rsidR="00865A1F">
        <w:rPr>
          <w:rFonts w:ascii="Times New Roman" w:hAnsi="Times New Roman" w:cs="Times New Roman"/>
          <w:sz w:val="24"/>
          <w:szCs w:val="24"/>
        </w:rPr>
        <w:t>Sally Steele, our treasurer,</w:t>
      </w:r>
      <w:r w:rsidR="0022449E">
        <w:rPr>
          <w:rFonts w:ascii="Times New Roman" w:hAnsi="Times New Roman" w:cs="Times New Roman"/>
          <w:sz w:val="24"/>
          <w:szCs w:val="24"/>
        </w:rPr>
        <w:t xml:space="preserve"> in</w:t>
      </w:r>
      <w:r w:rsidR="00865A1F">
        <w:rPr>
          <w:rFonts w:ascii="Times New Roman" w:hAnsi="Times New Roman" w:cs="Times New Roman"/>
          <w:sz w:val="24"/>
          <w:szCs w:val="24"/>
        </w:rPr>
        <w:t xml:space="preserve"> </w:t>
      </w:r>
      <w:r w:rsidR="0022449E">
        <w:rPr>
          <w:rFonts w:ascii="Times New Roman" w:hAnsi="Times New Roman" w:cs="Times New Roman"/>
          <w:sz w:val="24"/>
          <w:szCs w:val="24"/>
        </w:rPr>
        <w:t>ensuring</w:t>
      </w:r>
      <w:r w:rsidR="005E3C0A">
        <w:rPr>
          <w:rFonts w:ascii="Times New Roman" w:hAnsi="Times New Roman" w:cs="Times New Roman"/>
          <w:sz w:val="24"/>
          <w:szCs w:val="24"/>
        </w:rPr>
        <w:t xml:space="preserve"> </w:t>
      </w:r>
      <w:r w:rsidRPr="00474B52">
        <w:rPr>
          <w:rFonts w:ascii="Times New Roman" w:hAnsi="Times New Roman" w:cs="Times New Roman"/>
          <w:sz w:val="24"/>
          <w:szCs w:val="24"/>
        </w:rPr>
        <w:t xml:space="preserve">our accounts </w:t>
      </w:r>
      <w:r w:rsidR="005E3C0A">
        <w:rPr>
          <w:rFonts w:ascii="Times New Roman" w:hAnsi="Times New Roman" w:cs="Times New Roman"/>
          <w:sz w:val="24"/>
          <w:szCs w:val="24"/>
        </w:rPr>
        <w:t xml:space="preserve">are kept </w:t>
      </w:r>
      <w:r w:rsidRPr="00474B52">
        <w:rPr>
          <w:rFonts w:ascii="Times New Roman" w:hAnsi="Times New Roman" w:cs="Times New Roman"/>
          <w:sz w:val="24"/>
          <w:szCs w:val="24"/>
        </w:rPr>
        <w:t xml:space="preserve">in </w:t>
      </w:r>
      <w:r w:rsidR="0022449E">
        <w:rPr>
          <w:rFonts w:ascii="Times New Roman" w:hAnsi="Times New Roman" w:cs="Times New Roman"/>
          <w:sz w:val="24"/>
          <w:szCs w:val="24"/>
        </w:rPr>
        <w:t xml:space="preserve">good </w:t>
      </w:r>
      <w:r w:rsidRPr="00474B52">
        <w:rPr>
          <w:rFonts w:ascii="Times New Roman" w:hAnsi="Times New Roman" w:cs="Times New Roman"/>
          <w:sz w:val="24"/>
          <w:szCs w:val="24"/>
        </w:rPr>
        <w:t xml:space="preserve">order. </w:t>
      </w:r>
    </w:p>
    <w:p w:rsidR="00400499" w:rsidRPr="00474B52" w:rsidRDefault="00400499">
      <w:pPr>
        <w:rPr>
          <w:rFonts w:ascii="Times New Roman" w:hAnsi="Times New Roman" w:cs="Times New Roman"/>
          <w:sz w:val="24"/>
          <w:szCs w:val="24"/>
        </w:rPr>
      </w:pPr>
    </w:p>
    <w:p w:rsidR="00400499" w:rsidRPr="00474B52" w:rsidRDefault="00865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all at St Dunstan’s MU - o</w:t>
      </w:r>
      <w:r w:rsidR="00400499" w:rsidRPr="00474B52">
        <w:rPr>
          <w:rFonts w:ascii="Times New Roman" w:hAnsi="Times New Roman" w:cs="Times New Roman"/>
          <w:sz w:val="24"/>
          <w:szCs w:val="24"/>
        </w:rPr>
        <w:t>ur congratu</w:t>
      </w:r>
      <w:r>
        <w:rPr>
          <w:rFonts w:ascii="Times New Roman" w:hAnsi="Times New Roman" w:cs="Times New Roman"/>
          <w:sz w:val="24"/>
          <w:szCs w:val="24"/>
        </w:rPr>
        <w:t>lations and thanks Brian</w:t>
      </w:r>
      <w:r w:rsidR="00400499" w:rsidRPr="00474B52">
        <w:rPr>
          <w:rFonts w:ascii="Times New Roman" w:hAnsi="Times New Roman" w:cs="Times New Roman"/>
          <w:sz w:val="24"/>
          <w:szCs w:val="24"/>
        </w:rPr>
        <w:t>– well deserved!</w:t>
      </w:r>
    </w:p>
    <w:p w:rsidR="00400499" w:rsidRPr="00474B52" w:rsidRDefault="00400499">
      <w:pPr>
        <w:rPr>
          <w:rFonts w:ascii="Times New Roman" w:hAnsi="Times New Roman" w:cs="Times New Roman"/>
          <w:sz w:val="24"/>
          <w:szCs w:val="24"/>
        </w:rPr>
      </w:pPr>
    </w:p>
    <w:p w:rsidR="00B7150A" w:rsidRPr="00474B52" w:rsidRDefault="00400499">
      <w:pPr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>At our meeting at the beginning of Oct</w:t>
      </w:r>
      <w:r w:rsidR="0022449E">
        <w:rPr>
          <w:rFonts w:ascii="Times New Roman" w:hAnsi="Times New Roman" w:cs="Times New Roman"/>
          <w:sz w:val="24"/>
          <w:szCs w:val="24"/>
        </w:rPr>
        <w:t xml:space="preserve">ober, Gina </w:t>
      </w:r>
      <w:proofErr w:type="spellStart"/>
      <w:r w:rsidR="0022449E">
        <w:rPr>
          <w:rFonts w:ascii="Times New Roman" w:hAnsi="Times New Roman" w:cs="Times New Roman"/>
          <w:sz w:val="24"/>
          <w:szCs w:val="24"/>
        </w:rPr>
        <w:t>Witcomb</w:t>
      </w:r>
      <w:proofErr w:type="spellEnd"/>
      <w:r w:rsidR="0022449E">
        <w:rPr>
          <w:rFonts w:ascii="Times New Roman" w:hAnsi="Times New Roman" w:cs="Times New Roman"/>
          <w:sz w:val="24"/>
          <w:szCs w:val="24"/>
        </w:rPr>
        <w:t xml:space="preserve"> talked </w:t>
      </w:r>
      <w:r w:rsidRPr="00474B52">
        <w:rPr>
          <w:rFonts w:ascii="Times New Roman" w:hAnsi="Times New Roman" w:cs="Times New Roman"/>
          <w:sz w:val="24"/>
          <w:szCs w:val="24"/>
        </w:rPr>
        <w:t xml:space="preserve">about the work she does as a volunteer at Great Ormond Street Hospital.  Gina is part of a team of volunteers who man </w:t>
      </w:r>
      <w:r w:rsidR="0022449E">
        <w:rPr>
          <w:rFonts w:ascii="Times New Roman" w:hAnsi="Times New Roman" w:cs="Times New Roman"/>
          <w:sz w:val="24"/>
          <w:szCs w:val="24"/>
        </w:rPr>
        <w:t xml:space="preserve">the Child Death </w:t>
      </w:r>
      <w:r w:rsidR="00865A1F">
        <w:rPr>
          <w:rFonts w:ascii="Times New Roman" w:hAnsi="Times New Roman" w:cs="Times New Roman"/>
          <w:sz w:val="24"/>
          <w:szCs w:val="24"/>
        </w:rPr>
        <w:t>Help Line</w:t>
      </w:r>
      <w:r w:rsidR="00B7150A" w:rsidRPr="00474B52">
        <w:rPr>
          <w:rFonts w:ascii="Times New Roman" w:hAnsi="Times New Roman" w:cs="Times New Roman"/>
          <w:sz w:val="24"/>
          <w:szCs w:val="24"/>
        </w:rPr>
        <w:t xml:space="preserve"> </w:t>
      </w:r>
      <w:r w:rsidR="003A2D36">
        <w:rPr>
          <w:rFonts w:ascii="Times New Roman" w:hAnsi="Times New Roman" w:cs="Times New Roman"/>
          <w:sz w:val="24"/>
          <w:szCs w:val="24"/>
        </w:rPr>
        <w:t xml:space="preserve">which is </w:t>
      </w:r>
      <w:r w:rsidRPr="00474B52">
        <w:rPr>
          <w:rFonts w:ascii="Times New Roman" w:hAnsi="Times New Roman" w:cs="Times New Roman"/>
          <w:sz w:val="24"/>
          <w:szCs w:val="24"/>
        </w:rPr>
        <w:t>available</w:t>
      </w:r>
      <w:r w:rsidR="0022449E">
        <w:rPr>
          <w:rFonts w:ascii="Times New Roman" w:hAnsi="Times New Roman" w:cs="Times New Roman"/>
          <w:sz w:val="24"/>
          <w:szCs w:val="24"/>
        </w:rPr>
        <w:t xml:space="preserve"> to bereaved parents</w:t>
      </w:r>
      <w:r w:rsidRPr="00474B52">
        <w:rPr>
          <w:rFonts w:ascii="Times New Roman" w:hAnsi="Times New Roman" w:cs="Times New Roman"/>
          <w:sz w:val="24"/>
          <w:szCs w:val="24"/>
        </w:rPr>
        <w:t xml:space="preserve">. </w:t>
      </w:r>
      <w:r w:rsidR="00B7150A" w:rsidRPr="00474B52">
        <w:rPr>
          <w:rFonts w:ascii="Times New Roman" w:hAnsi="Times New Roman" w:cs="Times New Roman"/>
          <w:sz w:val="24"/>
          <w:szCs w:val="24"/>
        </w:rPr>
        <w:t xml:space="preserve">  Gina explained the volunteers aren’t counsellors, but </w:t>
      </w:r>
      <w:r w:rsidR="005E3C0A">
        <w:rPr>
          <w:rFonts w:ascii="Times New Roman" w:hAnsi="Times New Roman" w:cs="Times New Roman"/>
          <w:sz w:val="24"/>
          <w:szCs w:val="24"/>
        </w:rPr>
        <w:t xml:space="preserve">are </w:t>
      </w:r>
      <w:r w:rsidR="00865A1F">
        <w:rPr>
          <w:rFonts w:ascii="Times New Roman" w:hAnsi="Times New Roman" w:cs="Times New Roman"/>
          <w:sz w:val="24"/>
          <w:szCs w:val="24"/>
        </w:rPr>
        <w:t>parents who</w:t>
      </w:r>
      <w:r w:rsidR="00B7150A" w:rsidRPr="00474B52">
        <w:rPr>
          <w:rFonts w:ascii="Times New Roman" w:hAnsi="Times New Roman" w:cs="Times New Roman"/>
          <w:sz w:val="24"/>
          <w:szCs w:val="24"/>
        </w:rPr>
        <w:t xml:space="preserve"> have </w:t>
      </w:r>
      <w:r w:rsidR="0022449E">
        <w:rPr>
          <w:rFonts w:ascii="Times New Roman" w:hAnsi="Times New Roman" w:cs="Times New Roman"/>
          <w:sz w:val="24"/>
          <w:szCs w:val="24"/>
        </w:rPr>
        <w:t xml:space="preserve">also sadly </w:t>
      </w:r>
      <w:r w:rsidR="00B7150A" w:rsidRPr="00474B52">
        <w:rPr>
          <w:rFonts w:ascii="Times New Roman" w:hAnsi="Times New Roman" w:cs="Times New Roman"/>
          <w:sz w:val="24"/>
          <w:szCs w:val="24"/>
        </w:rPr>
        <w:t xml:space="preserve">experienced the loss of a child </w:t>
      </w:r>
      <w:r w:rsidR="00865A1F">
        <w:rPr>
          <w:rFonts w:ascii="Times New Roman" w:hAnsi="Times New Roman" w:cs="Times New Roman"/>
          <w:sz w:val="24"/>
          <w:szCs w:val="24"/>
        </w:rPr>
        <w:t xml:space="preserve">and the help they </w:t>
      </w:r>
      <w:r w:rsidR="0022449E">
        <w:rPr>
          <w:rFonts w:ascii="Times New Roman" w:hAnsi="Times New Roman" w:cs="Times New Roman"/>
          <w:sz w:val="24"/>
          <w:szCs w:val="24"/>
        </w:rPr>
        <w:t>give</w:t>
      </w:r>
      <w:r w:rsidR="00865A1F">
        <w:rPr>
          <w:rFonts w:ascii="Times New Roman" w:hAnsi="Times New Roman" w:cs="Times New Roman"/>
          <w:sz w:val="24"/>
          <w:szCs w:val="24"/>
        </w:rPr>
        <w:t xml:space="preserve"> is a listening service</w:t>
      </w:r>
      <w:r w:rsidR="00B7150A" w:rsidRPr="00474B5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7150A" w:rsidRPr="00474B52" w:rsidRDefault="00B7150A">
      <w:pPr>
        <w:rPr>
          <w:rFonts w:ascii="Times New Roman" w:hAnsi="Times New Roman" w:cs="Times New Roman"/>
          <w:sz w:val="24"/>
          <w:szCs w:val="24"/>
        </w:rPr>
      </w:pPr>
    </w:p>
    <w:p w:rsidR="00474B52" w:rsidRPr="00474B52" w:rsidRDefault="00B7150A">
      <w:pPr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>It was a very moving talk an</w:t>
      </w:r>
      <w:r w:rsidR="00474B52" w:rsidRPr="00474B52">
        <w:rPr>
          <w:rFonts w:ascii="Times New Roman" w:hAnsi="Times New Roman" w:cs="Times New Roman"/>
          <w:sz w:val="24"/>
          <w:szCs w:val="24"/>
        </w:rPr>
        <w:t xml:space="preserve">d one thing Gina said which </w:t>
      </w:r>
      <w:r w:rsidR="00865A1F">
        <w:rPr>
          <w:rFonts w:ascii="Times New Roman" w:hAnsi="Times New Roman" w:cs="Times New Roman"/>
          <w:sz w:val="24"/>
          <w:szCs w:val="24"/>
        </w:rPr>
        <w:t xml:space="preserve">stuck in my mind </w:t>
      </w:r>
      <w:r w:rsidR="0022449E">
        <w:rPr>
          <w:rFonts w:ascii="Times New Roman" w:hAnsi="Times New Roman" w:cs="Times New Roman"/>
          <w:sz w:val="24"/>
          <w:szCs w:val="24"/>
        </w:rPr>
        <w:t xml:space="preserve">after </w:t>
      </w:r>
      <w:r w:rsidR="00865A1F">
        <w:rPr>
          <w:rFonts w:ascii="Times New Roman" w:hAnsi="Times New Roman" w:cs="Times New Roman"/>
          <w:sz w:val="24"/>
          <w:szCs w:val="24"/>
        </w:rPr>
        <w:t>was</w:t>
      </w:r>
      <w:r w:rsidR="0022449E">
        <w:rPr>
          <w:rFonts w:ascii="Times New Roman" w:hAnsi="Times New Roman" w:cs="Times New Roman"/>
          <w:sz w:val="24"/>
          <w:szCs w:val="24"/>
        </w:rPr>
        <w:t xml:space="preserve"> that</w:t>
      </w:r>
      <w:r w:rsidR="00474B52" w:rsidRPr="00474B52">
        <w:rPr>
          <w:rFonts w:ascii="Times New Roman" w:hAnsi="Times New Roman" w:cs="Times New Roman"/>
          <w:sz w:val="24"/>
          <w:szCs w:val="24"/>
        </w:rPr>
        <w:t xml:space="preserve"> people often say </w:t>
      </w:r>
      <w:r w:rsidR="00865A1F">
        <w:rPr>
          <w:rFonts w:ascii="Times New Roman" w:hAnsi="Times New Roman" w:cs="Times New Roman"/>
          <w:sz w:val="24"/>
          <w:szCs w:val="24"/>
        </w:rPr>
        <w:t xml:space="preserve">to her </w:t>
      </w:r>
      <w:r w:rsidRPr="00474B52">
        <w:rPr>
          <w:rFonts w:ascii="Times New Roman" w:hAnsi="Times New Roman" w:cs="Times New Roman"/>
          <w:sz w:val="24"/>
          <w:szCs w:val="24"/>
        </w:rPr>
        <w:t>how gratefu</w:t>
      </w:r>
      <w:r w:rsidR="00474B52" w:rsidRPr="00474B52">
        <w:rPr>
          <w:rFonts w:ascii="Times New Roman" w:hAnsi="Times New Roman" w:cs="Times New Roman"/>
          <w:sz w:val="24"/>
          <w:szCs w:val="24"/>
        </w:rPr>
        <w:t xml:space="preserve">l they are to be able to talk </w:t>
      </w:r>
      <w:r w:rsidR="0022449E">
        <w:rPr>
          <w:rFonts w:ascii="Times New Roman" w:hAnsi="Times New Roman" w:cs="Times New Roman"/>
          <w:sz w:val="24"/>
          <w:szCs w:val="24"/>
        </w:rPr>
        <w:t xml:space="preserve">at length </w:t>
      </w:r>
      <w:r w:rsidR="00474B52" w:rsidRPr="00474B52">
        <w:rPr>
          <w:rFonts w:ascii="Times New Roman" w:hAnsi="Times New Roman" w:cs="Times New Roman"/>
          <w:sz w:val="24"/>
          <w:szCs w:val="24"/>
        </w:rPr>
        <w:t xml:space="preserve">about their loss to someone </w:t>
      </w:r>
      <w:r w:rsidR="0022449E">
        <w:rPr>
          <w:rFonts w:ascii="Times New Roman" w:hAnsi="Times New Roman" w:cs="Times New Roman"/>
          <w:sz w:val="24"/>
          <w:szCs w:val="24"/>
        </w:rPr>
        <w:t xml:space="preserve">who understands </w:t>
      </w:r>
      <w:r w:rsidR="00865A1F">
        <w:rPr>
          <w:rFonts w:ascii="Times New Roman" w:hAnsi="Times New Roman" w:cs="Times New Roman"/>
          <w:sz w:val="24"/>
          <w:szCs w:val="24"/>
        </w:rPr>
        <w:t xml:space="preserve">and </w:t>
      </w:r>
      <w:r w:rsidR="003A2D36">
        <w:rPr>
          <w:rFonts w:ascii="Times New Roman" w:hAnsi="Times New Roman" w:cs="Times New Roman"/>
          <w:sz w:val="24"/>
          <w:szCs w:val="24"/>
        </w:rPr>
        <w:t>often add,</w:t>
      </w:r>
      <w:r w:rsidR="00865A1F">
        <w:rPr>
          <w:rFonts w:ascii="Times New Roman" w:hAnsi="Times New Roman" w:cs="Times New Roman"/>
          <w:sz w:val="24"/>
          <w:szCs w:val="24"/>
        </w:rPr>
        <w:t xml:space="preserve"> “</w:t>
      </w:r>
      <w:r w:rsidR="0022449E">
        <w:rPr>
          <w:rFonts w:ascii="Times New Roman" w:hAnsi="Times New Roman" w:cs="Times New Roman"/>
          <w:sz w:val="24"/>
          <w:szCs w:val="24"/>
        </w:rPr>
        <w:t xml:space="preserve">Thank you - </w:t>
      </w:r>
      <w:r w:rsidR="00865A1F">
        <w:rPr>
          <w:rFonts w:ascii="Times New Roman" w:hAnsi="Times New Roman" w:cs="Times New Roman"/>
          <w:sz w:val="24"/>
          <w:szCs w:val="24"/>
        </w:rPr>
        <w:t>I feel better now</w:t>
      </w:r>
      <w:r w:rsidR="003A2D36">
        <w:rPr>
          <w:rFonts w:ascii="Times New Roman" w:hAnsi="Times New Roman" w:cs="Times New Roman"/>
          <w:sz w:val="24"/>
          <w:szCs w:val="24"/>
        </w:rPr>
        <w:t>.</w:t>
      </w:r>
      <w:r w:rsidR="00865A1F">
        <w:rPr>
          <w:rFonts w:ascii="Times New Roman" w:hAnsi="Times New Roman" w:cs="Times New Roman"/>
          <w:sz w:val="24"/>
          <w:szCs w:val="24"/>
        </w:rPr>
        <w:t>”</w:t>
      </w:r>
      <w:r w:rsidR="005E3C0A">
        <w:rPr>
          <w:rFonts w:ascii="Times New Roman" w:hAnsi="Times New Roman" w:cs="Times New Roman"/>
          <w:sz w:val="24"/>
          <w:szCs w:val="24"/>
        </w:rPr>
        <w:t xml:space="preserve"> </w:t>
      </w:r>
      <w:r w:rsidR="00474B52" w:rsidRPr="00474B52">
        <w:rPr>
          <w:rFonts w:ascii="Times New Roman" w:hAnsi="Times New Roman" w:cs="Times New Roman"/>
          <w:sz w:val="24"/>
          <w:szCs w:val="24"/>
        </w:rPr>
        <w:t xml:space="preserve"> </w:t>
      </w:r>
      <w:r w:rsidR="002244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4B52" w:rsidRDefault="00474B52">
      <w:pPr>
        <w:rPr>
          <w:rFonts w:ascii="Times New Roman" w:hAnsi="Times New Roman" w:cs="Times New Roman"/>
          <w:sz w:val="28"/>
          <w:szCs w:val="28"/>
        </w:rPr>
      </w:pPr>
    </w:p>
    <w:p w:rsidR="00474B52" w:rsidRDefault="00474B52">
      <w:pPr>
        <w:rPr>
          <w:rFonts w:ascii="Times New Roman" w:hAnsi="Times New Roman" w:cs="Times New Roman"/>
          <w:b/>
          <w:sz w:val="28"/>
          <w:szCs w:val="28"/>
        </w:rPr>
      </w:pPr>
      <w:r w:rsidRPr="00474B52">
        <w:rPr>
          <w:rFonts w:ascii="Times New Roman" w:hAnsi="Times New Roman" w:cs="Times New Roman"/>
          <w:b/>
          <w:sz w:val="28"/>
          <w:szCs w:val="28"/>
        </w:rPr>
        <w:t xml:space="preserve">Coming up on our </w:t>
      </w:r>
      <w:proofErr w:type="spellStart"/>
      <w:r w:rsidRPr="00474B52">
        <w:rPr>
          <w:rFonts w:ascii="Times New Roman" w:hAnsi="Times New Roman" w:cs="Times New Roman"/>
          <w:b/>
          <w:sz w:val="28"/>
          <w:szCs w:val="28"/>
        </w:rPr>
        <w:t>Programme</w:t>
      </w:r>
      <w:proofErr w:type="spellEnd"/>
    </w:p>
    <w:p w:rsidR="00474B52" w:rsidRDefault="00474B52">
      <w:pPr>
        <w:rPr>
          <w:rFonts w:ascii="Times New Roman" w:hAnsi="Times New Roman" w:cs="Times New Roman"/>
          <w:b/>
          <w:sz w:val="28"/>
          <w:szCs w:val="28"/>
        </w:rPr>
      </w:pPr>
    </w:p>
    <w:p w:rsidR="00252738" w:rsidRDefault="00474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Monday, 6</w:t>
      </w:r>
      <w:r w:rsidRPr="00474B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</w:t>
      </w:r>
      <w:r w:rsidR="00252738">
        <w:rPr>
          <w:rFonts w:ascii="Times New Roman" w:hAnsi="Times New Roman" w:cs="Times New Roman"/>
          <w:sz w:val="24"/>
          <w:szCs w:val="24"/>
        </w:rPr>
        <w:t xml:space="preserve"> Sandra Nolan will</w:t>
      </w:r>
      <w:r w:rsidR="00594EB2">
        <w:rPr>
          <w:rFonts w:ascii="Times New Roman" w:hAnsi="Times New Roman" w:cs="Times New Roman"/>
          <w:sz w:val="24"/>
          <w:szCs w:val="24"/>
        </w:rPr>
        <w:t xml:space="preserve"> be giving us a demonstration of</w:t>
      </w:r>
      <w:r w:rsidR="0025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738">
        <w:rPr>
          <w:rFonts w:ascii="Times New Roman" w:hAnsi="Times New Roman" w:cs="Times New Roman"/>
          <w:sz w:val="24"/>
          <w:szCs w:val="24"/>
        </w:rPr>
        <w:t>sugarcraft</w:t>
      </w:r>
      <w:proofErr w:type="spellEnd"/>
      <w:r w:rsidR="00252738">
        <w:rPr>
          <w:rFonts w:ascii="Times New Roman" w:hAnsi="Times New Roman" w:cs="Times New Roman"/>
          <w:sz w:val="24"/>
          <w:szCs w:val="24"/>
        </w:rPr>
        <w:t xml:space="preserve"> with a Christmas theme.  Do come along and join us in what promises to be a great fun event.   </w:t>
      </w:r>
    </w:p>
    <w:p w:rsidR="00252738" w:rsidRDefault="00252738">
      <w:pPr>
        <w:rPr>
          <w:rFonts w:ascii="Times New Roman" w:hAnsi="Times New Roman" w:cs="Times New Roman"/>
          <w:sz w:val="24"/>
          <w:szCs w:val="24"/>
        </w:rPr>
      </w:pPr>
    </w:p>
    <w:p w:rsidR="00474B52" w:rsidRDefault="00252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Sandra is brilliant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sugarcraft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I’m hoping some of her skill will rub off on me.   My last sugar snowman was nicknamed “Quasimodo” by my family -  admittedly, he did have a slight stoop and his head fell off on Christmas Eve!</w:t>
      </w:r>
    </w:p>
    <w:p w:rsidR="00252738" w:rsidRDefault="00252738">
      <w:pPr>
        <w:rPr>
          <w:rFonts w:ascii="Times New Roman" w:hAnsi="Times New Roman" w:cs="Times New Roman"/>
          <w:sz w:val="24"/>
          <w:szCs w:val="24"/>
        </w:rPr>
      </w:pPr>
    </w:p>
    <w:p w:rsidR="00252738" w:rsidRDefault="00461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We’re off to the Epsom Theatre on Wednesday, 8</w:t>
      </w:r>
      <w:r w:rsidRPr="00461C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 to see Cats.  If you’d like to come along, please see Sally Steele – </w:t>
      </w:r>
      <w:r w:rsidR="005E3C0A">
        <w:rPr>
          <w:rFonts w:ascii="Times New Roman" w:hAnsi="Times New Roman" w:cs="Times New Roman"/>
          <w:sz w:val="24"/>
          <w:szCs w:val="24"/>
        </w:rPr>
        <w:t xml:space="preserve">but hurry as </w:t>
      </w:r>
      <w:r>
        <w:rPr>
          <w:rFonts w:ascii="Times New Roman" w:hAnsi="Times New Roman" w:cs="Times New Roman"/>
          <w:sz w:val="24"/>
          <w:szCs w:val="24"/>
        </w:rPr>
        <w:t>tickets are selling fast.</w:t>
      </w:r>
    </w:p>
    <w:p w:rsidR="00461CFC" w:rsidRDefault="00461CFC">
      <w:pPr>
        <w:rPr>
          <w:rFonts w:ascii="Times New Roman" w:hAnsi="Times New Roman" w:cs="Times New Roman"/>
          <w:sz w:val="24"/>
          <w:szCs w:val="24"/>
        </w:rPr>
      </w:pPr>
    </w:p>
    <w:p w:rsidR="00461CFC" w:rsidRDefault="00461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Monday, 4</w:t>
      </w:r>
      <w:r w:rsidRPr="00461C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December we are delighted to say that Fr. Darren has agreed to lead our Preparation for Ch</w:t>
      </w:r>
      <w:r w:rsidR="006F639B">
        <w:rPr>
          <w:rFonts w:ascii="Times New Roman" w:hAnsi="Times New Roman" w:cs="Times New Roman"/>
          <w:sz w:val="24"/>
          <w:szCs w:val="24"/>
        </w:rPr>
        <w:t>ristmas this year.   Knowing</w:t>
      </w:r>
      <w:r>
        <w:rPr>
          <w:rFonts w:ascii="Times New Roman" w:hAnsi="Times New Roman" w:cs="Times New Roman"/>
          <w:sz w:val="24"/>
          <w:szCs w:val="24"/>
        </w:rPr>
        <w:t xml:space="preserve"> Fr. Darren will be leaving Cheam at the end of December and will</w:t>
      </w:r>
      <w:r w:rsidR="006F639B">
        <w:rPr>
          <w:rFonts w:ascii="Times New Roman" w:hAnsi="Times New Roman" w:cs="Times New Roman"/>
          <w:sz w:val="24"/>
          <w:szCs w:val="24"/>
        </w:rPr>
        <w:t xml:space="preserve"> probably</w:t>
      </w:r>
      <w:r w:rsidR="005E3C0A">
        <w:rPr>
          <w:rFonts w:ascii="Times New Roman" w:hAnsi="Times New Roman" w:cs="Times New Roman"/>
          <w:sz w:val="24"/>
          <w:szCs w:val="24"/>
        </w:rPr>
        <w:t xml:space="preserve"> have </w:t>
      </w:r>
      <w:r w:rsidR="006F639B">
        <w:rPr>
          <w:rFonts w:ascii="Times New Roman" w:hAnsi="Times New Roman" w:cs="Times New Roman"/>
          <w:sz w:val="24"/>
          <w:szCs w:val="24"/>
        </w:rPr>
        <w:t xml:space="preserve">an </w:t>
      </w:r>
      <w:r w:rsidR="005E3C0A">
        <w:rPr>
          <w:rFonts w:ascii="Times New Roman" w:hAnsi="Times New Roman" w:cs="Times New Roman"/>
          <w:sz w:val="24"/>
          <w:szCs w:val="24"/>
        </w:rPr>
        <w:t>endless</w:t>
      </w:r>
      <w:r w:rsidR="006F639B">
        <w:rPr>
          <w:rFonts w:ascii="Times New Roman" w:hAnsi="Times New Roman" w:cs="Times New Roman"/>
          <w:sz w:val="24"/>
          <w:szCs w:val="24"/>
        </w:rPr>
        <w:t xml:space="preserve"> list of things to do </w:t>
      </w:r>
      <w:proofErr w:type="gramStart"/>
      <w:r w:rsidR="006F639B">
        <w:rPr>
          <w:rFonts w:ascii="Times New Roman" w:hAnsi="Times New Roman" w:cs="Times New Roman"/>
          <w:sz w:val="24"/>
          <w:szCs w:val="24"/>
        </w:rPr>
        <w:t>at th</w:t>
      </w:r>
      <w:r w:rsidR="00594EB2">
        <w:rPr>
          <w:rFonts w:ascii="Times New Roman" w:hAnsi="Times New Roman" w:cs="Times New Roman"/>
          <w:sz w:val="24"/>
          <w:szCs w:val="24"/>
        </w:rPr>
        <w:t>is time</w:t>
      </w:r>
      <w:proofErr w:type="gramEnd"/>
      <w:r w:rsidR="00594EB2">
        <w:rPr>
          <w:rFonts w:ascii="Times New Roman" w:hAnsi="Times New Roman" w:cs="Times New Roman"/>
          <w:sz w:val="24"/>
          <w:szCs w:val="24"/>
        </w:rPr>
        <w:t>, we are very grateful for his time</w:t>
      </w:r>
      <w:r w:rsidR="006F639B">
        <w:rPr>
          <w:rFonts w:ascii="Times New Roman" w:hAnsi="Times New Roman" w:cs="Times New Roman"/>
          <w:sz w:val="24"/>
          <w:szCs w:val="24"/>
        </w:rPr>
        <w:t>.</w:t>
      </w:r>
    </w:p>
    <w:p w:rsidR="00865A1F" w:rsidRDefault="00865A1F">
      <w:pPr>
        <w:rPr>
          <w:rFonts w:ascii="Times New Roman" w:hAnsi="Times New Roman" w:cs="Times New Roman"/>
          <w:sz w:val="24"/>
          <w:szCs w:val="24"/>
        </w:rPr>
      </w:pPr>
    </w:p>
    <w:p w:rsidR="00865A1F" w:rsidRPr="00474B52" w:rsidRDefault="00865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come along and join us – you’d be most welcome.</w:t>
      </w:r>
    </w:p>
    <w:p w:rsidR="00474B52" w:rsidRDefault="00474B52">
      <w:pPr>
        <w:rPr>
          <w:rFonts w:ascii="Times New Roman" w:hAnsi="Times New Roman" w:cs="Times New Roman"/>
          <w:sz w:val="28"/>
          <w:szCs w:val="28"/>
        </w:rPr>
      </w:pPr>
    </w:p>
    <w:p w:rsidR="00400499" w:rsidRPr="00F011B9" w:rsidRDefault="00474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50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3CB5" w:rsidRPr="00D51C00" w:rsidRDefault="00D51C00">
      <w:pPr>
        <w:rPr>
          <w:rFonts w:ascii="Times New Roman" w:hAnsi="Times New Roman" w:cs="Times New Roman"/>
          <w:b/>
          <w:sz w:val="28"/>
          <w:szCs w:val="28"/>
        </w:rPr>
      </w:pPr>
      <w:r w:rsidRPr="00D51C00">
        <w:rPr>
          <w:rFonts w:ascii="Times New Roman" w:hAnsi="Times New Roman" w:cs="Times New Roman"/>
          <w:b/>
          <w:sz w:val="28"/>
          <w:szCs w:val="28"/>
        </w:rPr>
        <w:t>Sue Wass</w:t>
      </w:r>
      <w:r w:rsidR="00905C92" w:rsidRPr="00D51C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41F35" w:rsidRPr="00D51C0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sectPr w:rsidR="00BC3CB5" w:rsidRPr="00D51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E1"/>
    <w:rsid w:val="000137F6"/>
    <w:rsid w:val="00031476"/>
    <w:rsid w:val="0004551B"/>
    <w:rsid w:val="0004560A"/>
    <w:rsid w:val="00086A6C"/>
    <w:rsid w:val="000D194C"/>
    <w:rsid w:val="00167335"/>
    <w:rsid w:val="0017123D"/>
    <w:rsid w:val="00175C03"/>
    <w:rsid w:val="001B2202"/>
    <w:rsid w:val="0022449E"/>
    <w:rsid w:val="00252738"/>
    <w:rsid w:val="00263B24"/>
    <w:rsid w:val="002D6812"/>
    <w:rsid w:val="00316053"/>
    <w:rsid w:val="00393149"/>
    <w:rsid w:val="003A2D36"/>
    <w:rsid w:val="003D1770"/>
    <w:rsid w:val="00400499"/>
    <w:rsid w:val="00461CFC"/>
    <w:rsid w:val="00474B52"/>
    <w:rsid w:val="00533EF6"/>
    <w:rsid w:val="00594EB2"/>
    <w:rsid w:val="005A5CE1"/>
    <w:rsid w:val="005D33F6"/>
    <w:rsid w:val="005E3C0A"/>
    <w:rsid w:val="00622668"/>
    <w:rsid w:val="00645252"/>
    <w:rsid w:val="00653399"/>
    <w:rsid w:val="006D3D74"/>
    <w:rsid w:val="006F639B"/>
    <w:rsid w:val="007D04C4"/>
    <w:rsid w:val="00841641"/>
    <w:rsid w:val="00841F35"/>
    <w:rsid w:val="00865A1F"/>
    <w:rsid w:val="00867218"/>
    <w:rsid w:val="00905C92"/>
    <w:rsid w:val="0091529D"/>
    <w:rsid w:val="009323B1"/>
    <w:rsid w:val="00984E29"/>
    <w:rsid w:val="00A21589"/>
    <w:rsid w:val="00A805CE"/>
    <w:rsid w:val="00A9204E"/>
    <w:rsid w:val="00AB49E8"/>
    <w:rsid w:val="00AD0256"/>
    <w:rsid w:val="00B04794"/>
    <w:rsid w:val="00B05A19"/>
    <w:rsid w:val="00B641B0"/>
    <w:rsid w:val="00B7150A"/>
    <w:rsid w:val="00B81C07"/>
    <w:rsid w:val="00BC3CB5"/>
    <w:rsid w:val="00BF387F"/>
    <w:rsid w:val="00C63836"/>
    <w:rsid w:val="00D51C00"/>
    <w:rsid w:val="00D7203E"/>
    <w:rsid w:val="00D914F1"/>
    <w:rsid w:val="00E14B1F"/>
    <w:rsid w:val="00E252F1"/>
    <w:rsid w:val="00ED5544"/>
    <w:rsid w:val="00EF1EAF"/>
    <w:rsid w:val="00F011B9"/>
    <w:rsid w:val="00F11974"/>
    <w:rsid w:val="00F74953"/>
    <w:rsid w:val="00FA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DAA66"/>
  <w15:chartTrackingRefBased/>
  <w15:docId w15:val="{A8212164-A208-486A-920B-E8C56935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ff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139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Wass</dc:creator>
  <cp:keywords/>
  <dc:description/>
  <cp:lastModifiedBy>Sue Wass</cp:lastModifiedBy>
  <cp:revision>6</cp:revision>
  <cp:lastPrinted>2017-10-16T11:15:00Z</cp:lastPrinted>
  <dcterms:created xsi:type="dcterms:W3CDTF">2017-10-15T08:22:00Z</dcterms:created>
  <dcterms:modified xsi:type="dcterms:W3CDTF">2017-10-16T11:20:00Z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