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770" w:rsidRDefault="00086A6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 Dunstan’s Mothers’ Union</w:t>
      </w:r>
    </w:p>
    <w:p w:rsidR="00086A6C" w:rsidRDefault="00086A6C">
      <w:pPr>
        <w:rPr>
          <w:rFonts w:ascii="Times New Roman" w:hAnsi="Times New Roman" w:cs="Times New Roman"/>
          <w:sz w:val="28"/>
          <w:szCs w:val="28"/>
        </w:rPr>
      </w:pPr>
    </w:p>
    <w:p w:rsidR="0004560A" w:rsidRDefault="0004560A">
      <w:pPr>
        <w:rPr>
          <w:rFonts w:ascii="Times New Roman" w:hAnsi="Times New Roman" w:cs="Times New Roman"/>
          <w:sz w:val="28"/>
          <w:szCs w:val="28"/>
        </w:rPr>
      </w:pPr>
    </w:p>
    <w:p w:rsidR="0004560A" w:rsidRDefault="00EF1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 of the Mothers’ Union are</w:t>
      </w:r>
      <w:r w:rsidR="00D914F1">
        <w:rPr>
          <w:rFonts w:ascii="Times New Roman" w:hAnsi="Times New Roman" w:cs="Times New Roman"/>
          <w:sz w:val="28"/>
          <w:szCs w:val="28"/>
        </w:rPr>
        <w:t xml:space="preserve"> extremely proud of our founder</w:t>
      </w:r>
      <w:r w:rsidR="00B81C07">
        <w:rPr>
          <w:rFonts w:ascii="Times New Roman" w:hAnsi="Times New Roman" w:cs="Times New Roman"/>
          <w:sz w:val="28"/>
          <w:szCs w:val="28"/>
        </w:rPr>
        <w:t>, Mary Sumner</w:t>
      </w:r>
      <w:r w:rsidR="0004560A">
        <w:rPr>
          <w:rFonts w:ascii="Times New Roman" w:hAnsi="Times New Roman" w:cs="Times New Roman"/>
          <w:sz w:val="28"/>
          <w:szCs w:val="28"/>
        </w:rPr>
        <w:t xml:space="preserve"> and how her vision has shaped our </w:t>
      </w:r>
      <w:proofErr w:type="spellStart"/>
      <w:r w:rsidR="0004560A">
        <w:rPr>
          <w:rFonts w:ascii="Times New Roman" w:hAnsi="Times New Roman" w:cs="Times New Roman"/>
          <w:sz w:val="28"/>
          <w:szCs w:val="28"/>
        </w:rPr>
        <w:t>organisation</w:t>
      </w:r>
      <w:proofErr w:type="spellEnd"/>
      <w:r w:rsidR="0004560A">
        <w:rPr>
          <w:rFonts w:ascii="Times New Roman" w:hAnsi="Times New Roman" w:cs="Times New Roman"/>
          <w:sz w:val="28"/>
          <w:szCs w:val="28"/>
        </w:rPr>
        <w:t xml:space="preserve"> today.  </w:t>
      </w:r>
    </w:p>
    <w:p w:rsidR="0004560A" w:rsidRDefault="0004560A">
      <w:pPr>
        <w:rPr>
          <w:rFonts w:ascii="Times New Roman" w:hAnsi="Times New Roman" w:cs="Times New Roman"/>
          <w:sz w:val="28"/>
          <w:szCs w:val="28"/>
        </w:rPr>
      </w:pPr>
    </w:p>
    <w:p w:rsidR="0004560A" w:rsidRDefault="00045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the 9</w:t>
      </w:r>
      <w:r w:rsidRPr="0004560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1529D">
        <w:rPr>
          <w:rFonts w:ascii="Times New Roman" w:hAnsi="Times New Roman" w:cs="Times New Roman"/>
          <w:sz w:val="28"/>
          <w:szCs w:val="28"/>
        </w:rPr>
        <w:t xml:space="preserve">August </w:t>
      </w:r>
      <w:r w:rsidR="00EF1EAF">
        <w:rPr>
          <w:rFonts w:ascii="Times New Roman" w:hAnsi="Times New Roman" w:cs="Times New Roman"/>
          <w:sz w:val="28"/>
          <w:szCs w:val="28"/>
        </w:rPr>
        <w:t>each</w:t>
      </w:r>
      <w:r w:rsidR="0091529D">
        <w:rPr>
          <w:rFonts w:ascii="Times New Roman" w:hAnsi="Times New Roman" w:cs="Times New Roman"/>
          <w:sz w:val="28"/>
          <w:szCs w:val="28"/>
        </w:rPr>
        <w:t xml:space="preserve"> year we celebrate</w:t>
      </w:r>
      <w:r>
        <w:rPr>
          <w:rFonts w:ascii="Times New Roman" w:hAnsi="Times New Roman" w:cs="Times New Roman"/>
          <w:sz w:val="28"/>
          <w:szCs w:val="28"/>
        </w:rPr>
        <w:t xml:space="preserve"> her life</w:t>
      </w:r>
      <w:r w:rsidR="00EF1EAF">
        <w:rPr>
          <w:rFonts w:ascii="Times New Roman" w:hAnsi="Times New Roman" w:cs="Times New Roman"/>
          <w:sz w:val="28"/>
          <w:szCs w:val="28"/>
        </w:rPr>
        <w:t xml:space="preserve"> and achie</w:t>
      </w:r>
      <w:r w:rsidR="00B641B0">
        <w:rPr>
          <w:rFonts w:ascii="Times New Roman" w:hAnsi="Times New Roman" w:cs="Times New Roman"/>
          <w:sz w:val="28"/>
          <w:szCs w:val="28"/>
        </w:rPr>
        <w:t xml:space="preserve">vements.  This year, </w:t>
      </w:r>
      <w:r w:rsidR="00AD0256">
        <w:rPr>
          <w:rFonts w:ascii="Times New Roman" w:hAnsi="Times New Roman" w:cs="Times New Roman"/>
          <w:sz w:val="28"/>
          <w:szCs w:val="28"/>
        </w:rPr>
        <w:t xml:space="preserve">I was thinking about </w:t>
      </w:r>
      <w:r>
        <w:rPr>
          <w:rFonts w:ascii="Times New Roman" w:hAnsi="Times New Roman" w:cs="Times New Roman"/>
          <w:sz w:val="28"/>
          <w:szCs w:val="28"/>
        </w:rPr>
        <w:t xml:space="preserve">the early beginnings of our </w:t>
      </w:r>
      <w:r w:rsidR="00AD0256">
        <w:rPr>
          <w:rFonts w:ascii="Times New Roman" w:hAnsi="Times New Roman" w:cs="Times New Roman"/>
          <w:sz w:val="28"/>
          <w:szCs w:val="28"/>
        </w:rPr>
        <w:t xml:space="preserve">own </w:t>
      </w:r>
      <w:r>
        <w:rPr>
          <w:rFonts w:ascii="Times New Roman" w:hAnsi="Times New Roman" w:cs="Times New Roman"/>
          <w:sz w:val="28"/>
          <w:szCs w:val="28"/>
        </w:rPr>
        <w:t>branch of</w:t>
      </w:r>
      <w:r w:rsidR="0091529D">
        <w:rPr>
          <w:rFonts w:ascii="Times New Roman" w:hAnsi="Times New Roman" w:cs="Times New Roman"/>
          <w:sz w:val="28"/>
          <w:szCs w:val="28"/>
        </w:rPr>
        <w:t xml:space="preserve"> the</w:t>
      </w:r>
      <w:r w:rsidR="00EF1EAF">
        <w:rPr>
          <w:rFonts w:ascii="Times New Roman" w:hAnsi="Times New Roman" w:cs="Times New Roman"/>
          <w:sz w:val="28"/>
          <w:szCs w:val="28"/>
        </w:rPr>
        <w:t xml:space="preserve"> MU</w:t>
      </w:r>
      <w:r>
        <w:rPr>
          <w:rFonts w:ascii="Times New Roman" w:hAnsi="Times New Roman" w:cs="Times New Roman"/>
          <w:sz w:val="28"/>
          <w:szCs w:val="28"/>
        </w:rPr>
        <w:t xml:space="preserve"> at St Dunstan’s</w:t>
      </w:r>
      <w:r w:rsidR="00B641B0">
        <w:rPr>
          <w:rFonts w:ascii="Times New Roman" w:hAnsi="Times New Roman" w:cs="Times New Roman"/>
          <w:sz w:val="28"/>
          <w:szCs w:val="28"/>
        </w:rPr>
        <w:t xml:space="preserve"> and o</w:t>
      </w:r>
      <w:r w:rsidR="00D914F1">
        <w:rPr>
          <w:rFonts w:ascii="Times New Roman" w:hAnsi="Times New Roman" w:cs="Times New Roman"/>
          <w:sz w:val="28"/>
          <w:szCs w:val="28"/>
        </w:rPr>
        <w:t>f the wome</w:t>
      </w:r>
      <w:r w:rsidR="00EF1EAF">
        <w:rPr>
          <w:rFonts w:ascii="Times New Roman" w:hAnsi="Times New Roman" w:cs="Times New Roman"/>
          <w:sz w:val="28"/>
          <w:szCs w:val="28"/>
        </w:rPr>
        <w:t xml:space="preserve">n who were the first </w:t>
      </w:r>
      <w:r w:rsidR="00B641B0">
        <w:rPr>
          <w:rFonts w:ascii="Times New Roman" w:hAnsi="Times New Roman" w:cs="Times New Roman"/>
          <w:sz w:val="28"/>
          <w:szCs w:val="28"/>
        </w:rPr>
        <w:t>members</w:t>
      </w:r>
      <w:r w:rsidR="00EF1EAF">
        <w:rPr>
          <w:rFonts w:ascii="Times New Roman" w:hAnsi="Times New Roman" w:cs="Times New Roman"/>
          <w:sz w:val="28"/>
          <w:szCs w:val="28"/>
        </w:rPr>
        <w:t>.  They</w:t>
      </w:r>
      <w:r w:rsidR="005D33F6">
        <w:rPr>
          <w:rFonts w:ascii="Times New Roman" w:hAnsi="Times New Roman" w:cs="Times New Roman"/>
          <w:sz w:val="28"/>
          <w:szCs w:val="28"/>
        </w:rPr>
        <w:t xml:space="preserve"> </w:t>
      </w:r>
      <w:r w:rsidR="00EF1EAF">
        <w:rPr>
          <w:rFonts w:ascii="Times New Roman" w:hAnsi="Times New Roman" w:cs="Times New Roman"/>
          <w:sz w:val="28"/>
          <w:szCs w:val="28"/>
        </w:rPr>
        <w:t>must have</w:t>
      </w:r>
      <w:r>
        <w:rPr>
          <w:rFonts w:ascii="Times New Roman" w:hAnsi="Times New Roman" w:cs="Times New Roman"/>
          <w:sz w:val="28"/>
          <w:szCs w:val="28"/>
        </w:rPr>
        <w:t xml:space="preserve"> sat in the same pews</w:t>
      </w:r>
      <w:r w:rsidR="005D33F6">
        <w:rPr>
          <w:rFonts w:ascii="Times New Roman" w:hAnsi="Times New Roman" w:cs="Times New Roman"/>
          <w:sz w:val="28"/>
          <w:szCs w:val="28"/>
        </w:rPr>
        <w:t xml:space="preserve"> in church</w:t>
      </w:r>
      <w:r>
        <w:rPr>
          <w:rFonts w:ascii="Times New Roman" w:hAnsi="Times New Roman" w:cs="Times New Roman"/>
          <w:sz w:val="28"/>
          <w:szCs w:val="28"/>
        </w:rPr>
        <w:t xml:space="preserve"> we do</w:t>
      </w:r>
      <w:r w:rsidR="00EF1EAF">
        <w:rPr>
          <w:rFonts w:ascii="Times New Roman" w:hAnsi="Times New Roman" w:cs="Times New Roman"/>
          <w:sz w:val="28"/>
          <w:szCs w:val="28"/>
        </w:rPr>
        <w:t xml:space="preserve"> today nearly 100 years ago</w:t>
      </w:r>
      <w:r w:rsidR="00B641B0">
        <w:rPr>
          <w:rFonts w:ascii="Times New Roman" w:hAnsi="Times New Roman" w:cs="Times New Roman"/>
          <w:sz w:val="28"/>
          <w:szCs w:val="28"/>
        </w:rPr>
        <w:t xml:space="preserve"> – probably heavily corseted and sporting </w:t>
      </w:r>
      <w:proofErr w:type="gramStart"/>
      <w:r w:rsidR="00B641B0">
        <w:rPr>
          <w:rFonts w:ascii="Times New Roman" w:hAnsi="Times New Roman" w:cs="Times New Roman"/>
          <w:sz w:val="28"/>
          <w:szCs w:val="28"/>
        </w:rPr>
        <w:t>20</w:t>
      </w:r>
      <w:r w:rsidR="00D914F1">
        <w:rPr>
          <w:rFonts w:ascii="Times New Roman" w:hAnsi="Times New Roman" w:cs="Times New Roman"/>
          <w:sz w:val="28"/>
          <w:szCs w:val="28"/>
        </w:rPr>
        <w:t xml:space="preserve"> i</w:t>
      </w:r>
      <w:r w:rsidR="00B641B0">
        <w:rPr>
          <w:rFonts w:ascii="Times New Roman" w:hAnsi="Times New Roman" w:cs="Times New Roman"/>
          <w:sz w:val="28"/>
          <w:szCs w:val="28"/>
        </w:rPr>
        <w:t>nch</w:t>
      </w:r>
      <w:proofErr w:type="gramEnd"/>
      <w:r w:rsidR="00B641B0">
        <w:rPr>
          <w:rFonts w:ascii="Times New Roman" w:hAnsi="Times New Roman" w:cs="Times New Roman"/>
          <w:sz w:val="28"/>
          <w:szCs w:val="28"/>
        </w:rPr>
        <w:t xml:space="preserve"> waists!</w:t>
      </w:r>
      <w:r w:rsidR="00EF1EAF">
        <w:rPr>
          <w:rFonts w:ascii="Times New Roman" w:hAnsi="Times New Roman" w:cs="Times New Roman"/>
          <w:sz w:val="28"/>
          <w:szCs w:val="28"/>
        </w:rPr>
        <w:t xml:space="preserve">  I wondered</w:t>
      </w:r>
      <w:r w:rsidR="005D33F6">
        <w:rPr>
          <w:rFonts w:ascii="Times New Roman" w:hAnsi="Times New Roman" w:cs="Times New Roman"/>
          <w:sz w:val="28"/>
          <w:szCs w:val="28"/>
        </w:rPr>
        <w:t xml:space="preserve"> </w:t>
      </w:r>
      <w:r w:rsidR="0091529D">
        <w:rPr>
          <w:rFonts w:ascii="Times New Roman" w:hAnsi="Times New Roman" w:cs="Times New Roman"/>
          <w:sz w:val="28"/>
          <w:szCs w:val="28"/>
        </w:rPr>
        <w:t xml:space="preserve">what they </w:t>
      </w:r>
      <w:r w:rsidR="00AD0256">
        <w:rPr>
          <w:rFonts w:ascii="Times New Roman" w:hAnsi="Times New Roman" w:cs="Times New Roman"/>
          <w:sz w:val="28"/>
          <w:szCs w:val="28"/>
        </w:rPr>
        <w:t>were like</w:t>
      </w:r>
      <w:r w:rsidR="00EF1EAF">
        <w:rPr>
          <w:rFonts w:ascii="Times New Roman" w:hAnsi="Times New Roman" w:cs="Times New Roman"/>
          <w:sz w:val="28"/>
          <w:szCs w:val="28"/>
        </w:rPr>
        <w:t xml:space="preserve"> </w:t>
      </w:r>
      <w:r w:rsidR="00AD0256">
        <w:rPr>
          <w:rFonts w:ascii="Times New Roman" w:hAnsi="Times New Roman" w:cs="Times New Roman"/>
          <w:sz w:val="28"/>
          <w:szCs w:val="28"/>
        </w:rPr>
        <w:t xml:space="preserve">and what they </w:t>
      </w:r>
      <w:r w:rsidR="0091529D">
        <w:rPr>
          <w:rFonts w:ascii="Times New Roman" w:hAnsi="Times New Roman" w:cs="Times New Roman"/>
          <w:sz w:val="28"/>
          <w:szCs w:val="28"/>
        </w:rPr>
        <w:t>would thin</w:t>
      </w:r>
      <w:r w:rsidR="00D914F1">
        <w:rPr>
          <w:rFonts w:ascii="Times New Roman" w:hAnsi="Times New Roman" w:cs="Times New Roman"/>
          <w:sz w:val="28"/>
          <w:szCs w:val="28"/>
        </w:rPr>
        <w:t>k of the world we live in now.</w:t>
      </w:r>
    </w:p>
    <w:p w:rsidR="0091529D" w:rsidRDefault="0091529D">
      <w:pPr>
        <w:rPr>
          <w:rFonts w:ascii="Times New Roman" w:hAnsi="Times New Roman" w:cs="Times New Roman"/>
          <w:sz w:val="28"/>
          <w:szCs w:val="28"/>
        </w:rPr>
      </w:pPr>
    </w:p>
    <w:p w:rsidR="00AD0256" w:rsidRDefault="00915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Since t</w:t>
      </w:r>
      <w:r w:rsidR="00AD0256">
        <w:rPr>
          <w:rFonts w:ascii="Times New Roman" w:hAnsi="Times New Roman" w:cs="Times New Roman"/>
          <w:sz w:val="28"/>
          <w:szCs w:val="28"/>
        </w:rPr>
        <w:t>h</w:t>
      </w:r>
      <w:r w:rsidR="00D914F1">
        <w:rPr>
          <w:rFonts w:ascii="Times New Roman" w:hAnsi="Times New Roman" w:cs="Times New Roman"/>
          <w:sz w:val="28"/>
          <w:szCs w:val="28"/>
        </w:rPr>
        <w:t>e year 1918</w:t>
      </w:r>
      <w:r w:rsidR="00B641B0">
        <w:rPr>
          <w:rFonts w:ascii="Times New Roman" w:hAnsi="Times New Roman" w:cs="Times New Roman"/>
          <w:sz w:val="28"/>
          <w:szCs w:val="28"/>
        </w:rPr>
        <w:t xml:space="preserve"> there have been enormous changes to our</w:t>
      </w:r>
      <w:r w:rsidR="00EF1EAF">
        <w:rPr>
          <w:rFonts w:ascii="Times New Roman" w:hAnsi="Times New Roman" w:cs="Times New Roman"/>
          <w:sz w:val="28"/>
          <w:szCs w:val="28"/>
        </w:rPr>
        <w:t xml:space="preserve"> world, many for the better</w:t>
      </w:r>
      <w:r w:rsidR="00D914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particularly for women.</w:t>
      </w:r>
      <w:r w:rsidR="00EF1EAF">
        <w:rPr>
          <w:rFonts w:ascii="Times New Roman" w:hAnsi="Times New Roman" w:cs="Times New Roman"/>
          <w:sz w:val="28"/>
          <w:szCs w:val="28"/>
        </w:rPr>
        <w:t xml:space="preserve">  The early members may be pleased to know t</w:t>
      </w:r>
      <w:r w:rsidR="00AD0256">
        <w:rPr>
          <w:rFonts w:ascii="Times New Roman" w:hAnsi="Times New Roman" w:cs="Times New Roman"/>
          <w:sz w:val="28"/>
          <w:szCs w:val="28"/>
        </w:rPr>
        <w:t xml:space="preserve">he Mothers’ Union is still there </w:t>
      </w:r>
      <w:r w:rsidR="0004551B">
        <w:rPr>
          <w:rFonts w:ascii="Times New Roman" w:hAnsi="Times New Roman" w:cs="Times New Roman"/>
          <w:sz w:val="28"/>
          <w:szCs w:val="28"/>
        </w:rPr>
        <w:t>and going strong</w:t>
      </w:r>
      <w:r w:rsidR="005D33F6">
        <w:rPr>
          <w:rFonts w:ascii="Times New Roman" w:hAnsi="Times New Roman" w:cs="Times New Roman"/>
          <w:sz w:val="28"/>
          <w:szCs w:val="28"/>
        </w:rPr>
        <w:t xml:space="preserve"> – perhaps a little larger </w:t>
      </w:r>
      <w:r w:rsidR="00D914F1">
        <w:rPr>
          <w:rFonts w:ascii="Times New Roman" w:hAnsi="Times New Roman" w:cs="Times New Roman"/>
          <w:sz w:val="28"/>
          <w:szCs w:val="28"/>
        </w:rPr>
        <w:t>than the one they knew</w:t>
      </w:r>
      <w:r w:rsidR="00A805CE">
        <w:rPr>
          <w:rFonts w:ascii="Times New Roman" w:hAnsi="Times New Roman" w:cs="Times New Roman"/>
          <w:sz w:val="28"/>
          <w:szCs w:val="28"/>
        </w:rPr>
        <w:t>,</w:t>
      </w:r>
      <w:r w:rsidR="00EF1EAF">
        <w:rPr>
          <w:rFonts w:ascii="Times New Roman" w:hAnsi="Times New Roman" w:cs="Times New Roman"/>
          <w:sz w:val="28"/>
          <w:szCs w:val="28"/>
        </w:rPr>
        <w:t xml:space="preserve"> </w:t>
      </w:r>
      <w:r w:rsidR="00A805CE">
        <w:rPr>
          <w:rFonts w:ascii="Times New Roman" w:hAnsi="Times New Roman" w:cs="Times New Roman"/>
          <w:sz w:val="28"/>
          <w:szCs w:val="28"/>
        </w:rPr>
        <w:t xml:space="preserve">now </w:t>
      </w:r>
      <w:r w:rsidR="00AD0256">
        <w:rPr>
          <w:rFonts w:ascii="Times New Roman" w:hAnsi="Times New Roman" w:cs="Times New Roman"/>
          <w:sz w:val="28"/>
          <w:szCs w:val="28"/>
        </w:rPr>
        <w:t xml:space="preserve">with over 4 million </w:t>
      </w:r>
      <w:r w:rsidR="005D33F6">
        <w:rPr>
          <w:rFonts w:ascii="Times New Roman" w:hAnsi="Times New Roman" w:cs="Times New Roman"/>
          <w:sz w:val="28"/>
          <w:szCs w:val="28"/>
        </w:rPr>
        <w:t>members throughout the world.  As always,</w:t>
      </w:r>
      <w:r w:rsidR="00AD0256">
        <w:rPr>
          <w:rFonts w:ascii="Times New Roman" w:hAnsi="Times New Roman" w:cs="Times New Roman"/>
          <w:sz w:val="28"/>
          <w:szCs w:val="28"/>
        </w:rPr>
        <w:t xml:space="preserve"> </w:t>
      </w:r>
      <w:r w:rsidR="00EF1EAF">
        <w:rPr>
          <w:rFonts w:ascii="Times New Roman" w:hAnsi="Times New Roman" w:cs="Times New Roman"/>
          <w:sz w:val="28"/>
          <w:szCs w:val="28"/>
        </w:rPr>
        <w:t xml:space="preserve">MU is </w:t>
      </w:r>
      <w:r w:rsidR="00AD0256">
        <w:rPr>
          <w:rFonts w:ascii="Times New Roman" w:hAnsi="Times New Roman" w:cs="Times New Roman"/>
          <w:sz w:val="28"/>
          <w:szCs w:val="28"/>
        </w:rPr>
        <w:t xml:space="preserve">working hard </w:t>
      </w:r>
      <w:r w:rsidR="005D33F6">
        <w:rPr>
          <w:rFonts w:ascii="Times New Roman" w:hAnsi="Times New Roman" w:cs="Times New Roman"/>
          <w:sz w:val="28"/>
          <w:szCs w:val="28"/>
        </w:rPr>
        <w:t xml:space="preserve">to make a difference and </w:t>
      </w:r>
      <w:r w:rsidR="00D914F1">
        <w:rPr>
          <w:rFonts w:ascii="Times New Roman" w:hAnsi="Times New Roman" w:cs="Times New Roman"/>
          <w:sz w:val="28"/>
          <w:szCs w:val="28"/>
        </w:rPr>
        <w:t>constantly trying</w:t>
      </w:r>
      <w:r w:rsidR="00B641B0">
        <w:rPr>
          <w:rFonts w:ascii="Times New Roman" w:hAnsi="Times New Roman" w:cs="Times New Roman"/>
          <w:sz w:val="28"/>
          <w:szCs w:val="28"/>
        </w:rPr>
        <w:t xml:space="preserve"> to make our</w:t>
      </w:r>
      <w:r w:rsidR="00EF1EAF">
        <w:rPr>
          <w:rFonts w:ascii="Times New Roman" w:hAnsi="Times New Roman" w:cs="Times New Roman"/>
          <w:sz w:val="28"/>
          <w:szCs w:val="28"/>
        </w:rPr>
        <w:t xml:space="preserve"> world a </w:t>
      </w:r>
      <w:r w:rsidR="00AD0256">
        <w:rPr>
          <w:rFonts w:ascii="Times New Roman" w:hAnsi="Times New Roman" w:cs="Times New Roman"/>
          <w:sz w:val="28"/>
          <w:szCs w:val="28"/>
        </w:rPr>
        <w:t>better place</w:t>
      </w:r>
      <w:r w:rsidR="00EF1EAF">
        <w:rPr>
          <w:rFonts w:ascii="Times New Roman" w:hAnsi="Times New Roman" w:cs="Times New Roman"/>
          <w:sz w:val="28"/>
          <w:szCs w:val="28"/>
        </w:rPr>
        <w:t xml:space="preserve"> for families to live in.</w:t>
      </w:r>
      <w:r w:rsidR="00AD02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551B" w:rsidRDefault="0004551B">
      <w:pPr>
        <w:rPr>
          <w:rFonts w:ascii="Times New Roman" w:hAnsi="Times New Roman" w:cs="Times New Roman"/>
          <w:sz w:val="28"/>
          <w:szCs w:val="28"/>
        </w:rPr>
      </w:pPr>
    </w:p>
    <w:p w:rsidR="0091529D" w:rsidRDefault="00045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Recently, </w:t>
      </w:r>
      <w:r w:rsidR="005D33F6">
        <w:rPr>
          <w:rFonts w:ascii="Times New Roman" w:hAnsi="Times New Roman" w:cs="Times New Roman"/>
          <w:sz w:val="28"/>
          <w:szCs w:val="28"/>
        </w:rPr>
        <w:t xml:space="preserve">I was </w:t>
      </w:r>
      <w:r w:rsidR="00D914F1">
        <w:rPr>
          <w:rFonts w:ascii="Times New Roman" w:hAnsi="Times New Roman" w:cs="Times New Roman"/>
          <w:sz w:val="28"/>
          <w:szCs w:val="28"/>
        </w:rPr>
        <w:t>interested to hear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="00AD0256">
        <w:rPr>
          <w:rFonts w:ascii="Times New Roman" w:hAnsi="Times New Roman" w:cs="Times New Roman"/>
          <w:sz w:val="28"/>
          <w:szCs w:val="28"/>
        </w:rPr>
        <w:t>he Archbishop of Ca</w:t>
      </w:r>
      <w:r w:rsidR="00D914F1">
        <w:rPr>
          <w:rFonts w:ascii="Times New Roman" w:hAnsi="Times New Roman" w:cs="Times New Roman"/>
          <w:sz w:val="28"/>
          <w:szCs w:val="28"/>
        </w:rPr>
        <w:t>nterbury, The Most Revd. Justin</w:t>
      </w:r>
      <w:r w:rsidR="00AD0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256">
        <w:rPr>
          <w:rFonts w:ascii="Times New Roman" w:hAnsi="Times New Roman" w:cs="Times New Roman"/>
          <w:sz w:val="28"/>
          <w:szCs w:val="28"/>
        </w:rPr>
        <w:t>Welby</w:t>
      </w:r>
      <w:proofErr w:type="spellEnd"/>
      <w:r w:rsidR="00AD0256">
        <w:rPr>
          <w:rFonts w:ascii="Times New Roman" w:hAnsi="Times New Roman" w:cs="Times New Roman"/>
          <w:sz w:val="28"/>
          <w:szCs w:val="28"/>
        </w:rPr>
        <w:t xml:space="preserve"> say of the MU in Sudan, “You are the heart and love of the Church.  May God bless you.”</w:t>
      </w:r>
      <w:r>
        <w:rPr>
          <w:rFonts w:ascii="Times New Roman" w:hAnsi="Times New Roman" w:cs="Times New Roman"/>
          <w:sz w:val="28"/>
          <w:szCs w:val="28"/>
        </w:rPr>
        <w:t xml:space="preserve">  In a sermon at the ina</w:t>
      </w:r>
      <w:r w:rsidR="00EF1EAF">
        <w:rPr>
          <w:rFonts w:ascii="Times New Roman" w:hAnsi="Times New Roman" w:cs="Times New Roman"/>
          <w:sz w:val="28"/>
          <w:szCs w:val="28"/>
        </w:rPr>
        <w:t>ugur</w:t>
      </w:r>
      <w:r>
        <w:rPr>
          <w:rFonts w:ascii="Times New Roman" w:hAnsi="Times New Roman" w:cs="Times New Roman"/>
          <w:sz w:val="28"/>
          <w:szCs w:val="28"/>
        </w:rPr>
        <w:t>ation of the Anglican Communion’s newest and 39</w:t>
      </w:r>
      <w:r w:rsidRPr="0004551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Province, Sudan, he also said, “Provinces of Mothers’ Union around the world are praying for you today and always.”</w:t>
      </w:r>
      <w:r w:rsidR="005D33F6">
        <w:rPr>
          <w:rFonts w:ascii="Times New Roman" w:hAnsi="Times New Roman" w:cs="Times New Roman"/>
          <w:sz w:val="28"/>
          <w:szCs w:val="28"/>
        </w:rPr>
        <w:t xml:space="preserve">  I wonder what the St Dunstan’s MU members o</w:t>
      </w:r>
      <w:r w:rsidR="00D914F1">
        <w:rPr>
          <w:rFonts w:ascii="Times New Roman" w:hAnsi="Times New Roman" w:cs="Times New Roman"/>
          <w:sz w:val="28"/>
          <w:szCs w:val="28"/>
        </w:rPr>
        <w:t>f 1918</w:t>
      </w:r>
      <w:r w:rsidR="00E14B1F">
        <w:rPr>
          <w:rFonts w:ascii="Times New Roman" w:hAnsi="Times New Roman" w:cs="Times New Roman"/>
          <w:sz w:val="28"/>
          <w:szCs w:val="28"/>
        </w:rPr>
        <w:t xml:space="preserve"> would m</w:t>
      </w:r>
      <w:r w:rsidR="00A805CE">
        <w:rPr>
          <w:rFonts w:ascii="Times New Roman" w:hAnsi="Times New Roman" w:cs="Times New Roman"/>
          <w:sz w:val="28"/>
          <w:szCs w:val="28"/>
        </w:rPr>
        <w:t>ake of this amazing achievement -</w:t>
      </w:r>
      <w:r w:rsidR="00B641B0">
        <w:rPr>
          <w:rFonts w:ascii="Times New Roman" w:hAnsi="Times New Roman" w:cs="Times New Roman"/>
          <w:sz w:val="28"/>
          <w:szCs w:val="28"/>
        </w:rPr>
        <w:t xml:space="preserve"> </w:t>
      </w:r>
      <w:r w:rsidR="00E14B1F">
        <w:rPr>
          <w:rFonts w:ascii="Times New Roman" w:hAnsi="Times New Roman" w:cs="Times New Roman"/>
          <w:sz w:val="28"/>
          <w:szCs w:val="28"/>
        </w:rPr>
        <w:t xml:space="preserve">where the Sudanese MU has initiated illiteracy </w:t>
      </w:r>
      <w:proofErr w:type="spellStart"/>
      <w:r w:rsidR="00E14B1F">
        <w:rPr>
          <w:rFonts w:ascii="Times New Roman" w:hAnsi="Times New Roman" w:cs="Times New Roman"/>
          <w:sz w:val="28"/>
          <w:szCs w:val="28"/>
        </w:rPr>
        <w:t>programmes</w:t>
      </w:r>
      <w:proofErr w:type="spellEnd"/>
      <w:r w:rsidR="00E14B1F">
        <w:rPr>
          <w:rFonts w:ascii="Times New Roman" w:hAnsi="Times New Roman" w:cs="Times New Roman"/>
          <w:sz w:val="28"/>
          <w:szCs w:val="28"/>
        </w:rPr>
        <w:t xml:space="preserve"> for</w:t>
      </w:r>
      <w:r w:rsidR="00A805CE">
        <w:rPr>
          <w:rFonts w:ascii="Times New Roman" w:hAnsi="Times New Roman" w:cs="Times New Roman"/>
          <w:sz w:val="28"/>
          <w:szCs w:val="28"/>
        </w:rPr>
        <w:t xml:space="preserve"> wome</w:t>
      </w:r>
      <w:r w:rsidR="00E14B1F">
        <w:rPr>
          <w:rFonts w:ascii="Times New Roman" w:hAnsi="Times New Roman" w:cs="Times New Roman"/>
          <w:sz w:val="28"/>
          <w:szCs w:val="28"/>
        </w:rPr>
        <w:t xml:space="preserve">n and encouraged many to </w:t>
      </w:r>
      <w:r w:rsidR="00A805CE">
        <w:rPr>
          <w:rFonts w:ascii="Times New Roman" w:hAnsi="Times New Roman" w:cs="Times New Roman"/>
          <w:sz w:val="28"/>
          <w:szCs w:val="28"/>
        </w:rPr>
        <w:t xml:space="preserve">save and be able to </w:t>
      </w:r>
      <w:r w:rsidR="00E14B1F">
        <w:rPr>
          <w:rFonts w:ascii="Times New Roman" w:hAnsi="Times New Roman" w:cs="Times New Roman"/>
          <w:sz w:val="28"/>
          <w:szCs w:val="28"/>
        </w:rPr>
        <w:t>set up their own businesses.</w:t>
      </w:r>
    </w:p>
    <w:p w:rsidR="00263B24" w:rsidRDefault="00263B24">
      <w:pPr>
        <w:rPr>
          <w:rFonts w:ascii="Times New Roman" w:hAnsi="Times New Roman" w:cs="Times New Roman"/>
          <w:sz w:val="28"/>
          <w:szCs w:val="28"/>
        </w:rPr>
      </w:pPr>
    </w:p>
    <w:p w:rsidR="00263B24" w:rsidRPr="009323B1" w:rsidRDefault="00263B24">
      <w:pPr>
        <w:rPr>
          <w:rFonts w:ascii="Times New Roman" w:hAnsi="Times New Roman" w:cs="Times New Roman"/>
          <w:sz w:val="28"/>
          <w:szCs w:val="28"/>
          <w:u w:val="words"/>
        </w:rPr>
      </w:pPr>
      <w:r>
        <w:rPr>
          <w:rFonts w:ascii="Times New Roman" w:hAnsi="Times New Roman" w:cs="Times New Roman"/>
          <w:sz w:val="28"/>
          <w:szCs w:val="28"/>
        </w:rPr>
        <w:t>I hope you’</w:t>
      </w:r>
      <w:r w:rsidR="009323B1">
        <w:rPr>
          <w:rFonts w:ascii="Times New Roman" w:hAnsi="Times New Roman" w:cs="Times New Roman"/>
          <w:sz w:val="28"/>
          <w:szCs w:val="28"/>
        </w:rPr>
        <w:t xml:space="preserve">ll be able to join us in some of the events we are planning for next </w:t>
      </w:r>
      <w:proofErr w:type="gramStart"/>
      <w:r w:rsidR="009323B1">
        <w:rPr>
          <w:rFonts w:ascii="Times New Roman" w:hAnsi="Times New Roman" w:cs="Times New Roman"/>
          <w:sz w:val="28"/>
          <w:szCs w:val="28"/>
        </w:rPr>
        <w:t xml:space="preserve">year  </w:t>
      </w:r>
      <w:r>
        <w:rPr>
          <w:rFonts w:ascii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celebrate </w:t>
      </w:r>
      <w:r w:rsidR="009323B1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St Dunstan’</w:t>
      </w:r>
      <w:r w:rsidR="009323B1">
        <w:rPr>
          <w:rFonts w:ascii="Times New Roman" w:hAnsi="Times New Roman" w:cs="Times New Roman"/>
          <w:sz w:val="28"/>
          <w:szCs w:val="28"/>
        </w:rPr>
        <w:t>s MU centenary year.  We’ll let you have all the details as they emerge.</w:t>
      </w:r>
    </w:p>
    <w:p w:rsidR="00E14B1F" w:rsidRDefault="00E14B1F">
      <w:pPr>
        <w:rPr>
          <w:rFonts w:ascii="Times New Roman" w:hAnsi="Times New Roman" w:cs="Times New Roman"/>
          <w:sz w:val="28"/>
          <w:szCs w:val="28"/>
        </w:rPr>
      </w:pPr>
    </w:p>
    <w:p w:rsidR="00E14B1F" w:rsidRDefault="00E14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Monday, 7th August we held our Annual Cream Tea in Sally Steele’s </w:t>
      </w:r>
      <w:r w:rsidR="00533EF6">
        <w:rPr>
          <w:rFonts w:ascii="Times New Roman" w:hAnsi="Times New Roman" w:cs="Times New Roman"/>
          <w:sz w:val="28"/>
          <w:szCs w:val="28"/>
        </w:rPr>
        <w:t xml:space="preserve">pretty </w:t>
      </w:r>
      <w:r>
        <w:rPr>
          <w:rFonts w:ascii="Times New Roman" w:hAnsi="Times New Roman" w:cs="Times New Roman"/>
          <w:sz w:val="28"/>
          <w:szCs w:val="28"/>
        </w:rPr>
        <w:t>garden</w:t>
      </w:r>
      <w:r w:rsidR="00B81C07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B81C07">
        <w:rPr>
          <w:rFonts w:ascii="Times New Roman" w:hAnsi="Times New Roman" w:cs="Times New Roman"/>
          <w:sz w:val="28"/>
          <w:szCs w:val="28"/>
        </w:rPr>
        <w:t>Scotsdale</w:t>
      </w:r>
      <w:proofErr w:type="spellEnd"/>
      <w:r w:rsidR="00B81C07">
        <w:rPr>
          <w:rFonts w:ascii="Times New Roman" w:hAnsi="Times New Roman" w:cs="Times New Roman"/>
          <w:sz w:val="28"/>
          <w:szCs w:val="28"/>
        </w:rPr>
        <w:t xml:space="preserve"> Close</w:t>
      </w:r>
      <w:r w:rsidR="00D914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="00533EF6">
        <w:rPr>
          <w:rFonts w:ascii="Times New Roman" w:hAnsi="Times New Roman" w:cs="Times New Roman"/>
          <w:sz w:val="28"/>
          <w:szCs w:val="28"/>
        </w:rPr>
        <w:t xml:space="preserve">unlike previous years, </w:t>
      </w:r>
      <w:r w:rsidR="00D914F1">
        <w:rPr>
          <w:rFonts w:ascii="Times New Roman" w:hAnsi="Times New Roman" w:cs="Times New Roman"/>
          <w:sz w:val="28"/>
          <w:szCs w:val="28"/>
        </w:rPr>
        <w:t>it didn’t rain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533EF6">
        <w:rPr>
          <w:rFonts w:ascii="Times New Roman" w:hAnsi="Times New Roman" w:cs="Times New Roman"/>
          <w:sz w:val="28"/>
          <w:szCs w:val="28"/>
        </w:rPr>
        <w:t xml:space="preserve"> Vast quantities of cream scones and cups of tea were consumed and b</w:t>
      </w:r>
      <w:r w:rsidR="00B641B0">
        <w:rPr>
          <w:rFonts w:ascii="Times New Roman" w:hAnsi="Times New Roman" w:cs="Times New Roman"/>
          <w:sz w:val="28"/>
          <w:szCs w:val="28"/>
        </w:rPr>
        <w:t>y the noise level</w:t>
      </w:r>
      <w:r w:rsidR="00B81C07">
        <w:rPr>
          <w:rFonts w:ascii="Times New Roman" w:hAnsi="Times New Roman" w:cs="Times New Roman"/>
          <w:sz w:val="28"/>
          <w:szCs w:val="28"/>
        </w:rPr>
        <w:t xml:space="preserve"> -</w:t>
      </w:r>
      <w:r w:rsidR="009323B1">
        <w:rPr>
          <w:rFonts w:ascii="Times New Roman" w:hAnsi="Times New Roman" w:cs="Times New Roman"/>
          <w:sz w:val="28"/>
          <w:szCs w:val="28"/>
        </w:rPr>
        <w:t xml:space="preserve"> </w:t>
      </w:r>
      <w:r w:rsidR="00D914F1">
        <w:rPr>
          <w:rFonts w:ascii="Times New Roman" w:hAnsi="Times New Roman" w:cs="Times New Roman"/>
          <w:sz w:val="28"/>
          <w:szCs w:val="28"/>
        </w:rPr>
        <w:t xml:space="preserve"> </w:t>
      </w:r>
      <w:r w:rsidR="00263B24">
        <w:rPr>
          <w:rFonts w:ascii="Times New Roman" w:hAnsi="Times New Roman" w:cs="Times New Roman"/>
          <w:sz w:val="28"/>
          <w:szCs w:val="28"/>
        </w:rPr>
        <w:t xml:space="preserve">there was </w:t>
      </w:r>
      <w:r w:rsidR="00533EF6">
        <w:rPr>
          <w:rFonts w:ascii="Times New Roman" w:hAnsi="Times New Roman" w:cs="Times New Roman"/>
          <w:sz w:val="28"/>
          <w:szCs w:val="28"/>
        </w:rPr>
        <w:t>lots of chatting and laughter</w:t>
      </w:r>
      <w:r w:rsidR="00263B24">
        <w:rPr>
          <w:rFonts w:ascii="Times New Roman" w:hAnsi="Times New Roman" w:cs="Times New Roman"/>
          <w:sz w:val="28"/>
          <w:szCs w:val="28"/>
        </w:rPr>
        <w:t xml:space="preserve"> </w:t>
      </w:r>
      <w:r w:rsidR="00B641B0">
        <w:rPr>
          <w:rFonts w:ascii="Times New Roman" w:hAnsi="Times New Roman" w:cs="Times New Roman"/>
          <w:sz w:val="28"/>
          <w:szCs w:val="28"/>
        </w:rPr>
        <w:t>too</w:t>
      </w:r>
      <w:r w:rsidR="00D914F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D914F1">
        <w:rPr>
          <w:rFonts w:ascii="Times New Roman" w:hAnsi="Times New Roman" w:cs="Times New Roman"/>
          <w:sz w:val="28"/>
          <w:szCs w:val="28"/>
        </w:rPr>
        <w:t>a</w:t>
      </w:r>
      <w:r w:rsidR="00533EF6">
        <w:rPr>
          <w:rFonts w:ascii="Times New Roman" w:hAnsi="Times New Roman" w:cs="Times New Roman"/>
          <w:sz w:val="28"/>
          <w:szCs w:val="28"/>
        </w:rPr>
        <w:t xml:space="preserve"> good time</w:t>
      </w:r>
      <w:proofErr w:type="gramEnd"/>
      <w:r w:rsidR="00533EF6">
        <w:rPr>
          <w:rFonts w:ascii="Times New Roman" w:hAnsi="Times New Roman" w:cs="Times New Roman"/>
          <w:sz w:val="28"/>
          <w:szCs w:val="28"/>
        </w:rPr>
        <w:t xml:space="preserve"> was had by all.  Thank you again Sally for being such an excellent hostess.</w:t>
      </w:r>
    </w:p>
    <w:p w:rsidR="009323B1" w:rsidRDefault="009323B1">
      <w:pPr>
        <w:rPr>
          <w:rFonts w:ascii="Times New Roman" w:hAnsi="Times New Roman" w:cs="Times New Roman"/>
          <w:sz w:val="28"/>
          <w:szCs w:val="28"/>
        </w:rPr>
      </w:pPr>
    </w:p>
    <w:p w:rsidR="00533EF6" w:rsidRDefault="00533EF6">
      <w:pPr>
        <w:rPr>
          <w:rFonts w:ascii="Times New Roman" w:hAnsi="Times New Roman" w:cs="Times New Roman"/>
          <w:sz w:val="28"/>
          <w:szCs w:val="28"/>
        </w:rPr>
      </w:pPr>
    </w:p>
    <w:p w:rsidR="0017123D" w:rsidRPr="009323B1" w:rsidRDefault="00533EF6">
      <w:pPr>
        <w:rPr>
          <w:rFonts w:ascii="Times New Roman" w:hAnsi="Times New Roman" w:cs="Times New Roman"/>
          <w:b/>
          <w:sz w:val="28"/>
          <w:szCs w:val="28"/>
        </w:rPr>
      </w:pPr>
      <w:r w:rsidRPr="009323B1">
        <w:rPr>
          <w:rFonts w:ascii="Times New Roman" w:hAnsi="Times New Roman" w:cs="Times New Roman"/>
          <w:b/>
          <w:sz w:val="28"/>
          <w:szCs w:val="28"/>
        </w:rPr>
        <w:lastRenderedPageBreak/>
        <w:t>Coming up in</w:t>
      </w:r>
      <w:r w:rsidR="009323B1" w:rsidRPr="009323B1">
        <w:rPr>
          <w:rFonts w:ascii="Times New Roman" w:hAnsi="Times New Roman" w:cs="Times New Roman"/>
          <w:b/>
          <w:sz w:val="28"/>
          <w:szCs w:val="28"/>
        </w:rPr>
        <w:t xml:space="preserve"> our </w:t>
      </w:r>
      <w:proofErr w:type="spellStart"/>
      <w:proofErr w:type="gramStart"/>
      <w:r w:rsidR="009323B1" w:rsidRPr="009323B1">
        <w:rPr>
          <w:rFonts w:ascii="Times New Roman" w:hAnsi="Times New Roman" w:cs="Times New Roman"/>
          <w:b/>
          <w:sz w:val="28"/>
          <w:szCs w:val="28"/>
        </w:rPr>
        <w:t>programme</w:t>
      </w:r>
      <w:proofErr w:type="spellEnd"/>
      <w:r w:rsidR="009323B1" w:rsidRPr="009323B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9323B1" w:rsidRPr="009323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123D" w:rsidRDefault="0017123D">
      <w:pPr>
        <w:rPr>
          <w:rFonts w:ascii="Times New Roman" w:hAnsi="Times New Roman" w:cs="Times New Roman"/>
          <w:sz w:val="28"/>
          <w:szCs w:val="28"/>
        </w:rPr>
      </w:pPr>
    </w:p>
    <w:p w:rsidR="0017123D" w:rsidRDefault="0017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Thursday, 31</w:t>
      </w:r>
      <w:r w:rsidRPr="0017123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August at 12.00 noon</w:t>
      </w:r>
      <w:r w:rsidR="00AB49E8">
        <w:rPr>
          <w:rFonts w:ascii="Times New Roman" w:hAnsi="Times New Roman" w:cs="Times New Roman"/>
          <w:sz w:val="28"/>
          <w:szCs w:val="28"/>
        </w:rPr>
        <w:t xml:space="preserve"> in the church hall we will</w:t>
      </w:r>
      <w:r w:rsidR="00263B24">
        <w:rPr>
          <w:rFonts w:ascii="Times New Roman" w:hAnsi="Times New Roman" w:cs="Times New Roman"/>
          <w:sz w:val="28"/>
          <w:szCs w:val="28"/>
        </w:rPr>
        <w:t xml:space="preserve"> be</w:t>
      </w:r>
      <w:r w:rsidR="00AB49E8">
        <w:rPr>
          <w:rFonts w:ascii="Times New Roman" w:hAnsi="Times New Roman" w:cs="Times New Roman"/>
          <w:sz w:val="28"/>
          <w:szCs w:val="28"/>
        </w:rPr>
        <w:t xml:space="preserve"> holding</w:t>
      </w:r>
      <w:r>
        <w:rPr>
          <w:rFonts w:ascii="Times New Roman" w:hAnsi="Times New Roman" w:cs="Times New Roman"/>
          <w:sz w:val="28"/>
          <w:szCs w:val="28"/>
        </w:rPr>
        <w:t xml:space="preserve"> our </w:t>
      </w:r>
      <w:r w:rsidR="00AB49E8">
        <w:rPr>
          <w:rFonts w:ascii="Times New Roman" w:hAnsi="Times New Roman" w:cs="Times New Roman"/>
          <w:sz w:val="28"/>
          <w:szCs w:val="28"/>
        </w:rPr>
        <w:t xml:space="preserve">annual </w:t>
      </w:r>
      <w:r>
        <w:rPr>
          <w:rFonts w:ascii="Times New Roman" w:hAnsi="Times New Roman" w:cs="Times New Roman"/>
          <w:sz w:val="28"/>
          <w:szCs w:val="28"/>
        </w:rPr>
        <w:t>MU Wave of Prayer.  Please come and join us as we pray together for other members in our linked dioceses.</w:t>
      </w:r>
    </w:p>
    <w:p w:rsidR="0017123D" w:rsidRDefault="0017123D">
      <w:pPr>
        <w:rPr>
          <w:rFonts w:ascii="Times New Roman" w:hAnsi="Times New Roman" w:cs="Times New Roman"/>
          <w:sz w:val="28"/>
          <w:szCs w:val="28"/>
        </w:rPr>
      </w:pPr>
    </w:p>
    <w:p w:rsidR="00533EF6" w:rsidRPr="00E14B1F" w:rsidRDefault="00D914F1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="0017123D">
        <w:rPr>
          <w:rFonts w:ascii="Times New Roman" w:hAnsi="Times New Roman" w:cs="Times New Roman"/>
          <w:sz w:val="28"/>
          <w:szCs w:val="28"/>
        </w:rPr>
        <w:t>Monday, 4</w:t>
      </w:r>
      <w:r w:rsidR="0017123D" w:rsidRPr="0017123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7123D">
        <w:rPr>
          <w:rFonts w:ascii="Times New Roman" w:hAnsi="Times New Roman" w:cs="Times New Roman"/>
          <w:sz w:val="28"/>
          <w:szCs w:val="28"/>
        </w:rPr>
        <w:t xml:space="preserve"> September we have a change t</w:t>
      </w:r>
      <w:r w:rsidR="00263B24">
        <w:rPr>
          <w:rFonts w:ascii="Times New Roman" w:hAnsi="Times New Roman" w:cs="Times New Roman"/>
          <w:sz w:val="28"/>
          <w:szCs w:val="28"/>
        </w:rPr>
        <w:t>o our scheduled</w:t>
      </w:r>
      <w:r w:rsidR="00B81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C07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="00B81C07">
        <w:rPr>
          <w:rFonts w:ascii="Times New Roman" w:hAnsi="Times New Roman" w:cs="Times New Roman"/>
          <w:sz w:val="28"/>
          <w:szCs w:val="28"/>
        </w:rPr>
        <w:t xml:space="preserve"> - our Mission Priest</w:t>
      </w:r>
      <w:bookmarkStart w:id="0" w:name="_GoBack"/>
      <w:bookmarkEnd w:id="0"/>
      <w:r w:rsidR="0017123D">
        <w:rPr>
          <w:rFonts w:ascii="Times New Roman" w:hAnsi="Times New Roman" w:cs="Times New Roman"/>
          <w:sz w:val="28"/>
          <w:szCs w:val="28"/>
        </w:rPr>
        <w:t xml:space="preserve"> Felicity has k</w:t>
      </w:r>
      <w:r>
        <w:rPr>
          <w:rFonts w:ascii="Times New Roman" w:hAnsi="Times New Roman" w:cs="Times New Roman"/>
          <w:sz w:val="28"/>
          <w:szCs w:val="28"/>
        </w:rPr>
        <w:t xml:space="preserve">indly agreed to speak </w:t>
      </w:r>
      <w:r w:rsidR="00AB49E8">
        <w:rPr>
          <w:rFonts w:ascii="Times New Roman" w:hAnsi="Times New Roman" w:cs="Times New Roman"/>
          <w:sz w:val="28"/>
          <w:szCs w:val="28"/>
        </w:rPr>
        <w:t xml:space="preserve">to us </w:t>
      </w:r>
      <w:r>
        <w:rPr>
          <w:rFonts w:ascii="Times New Roman" w:hAnsi="Times New Roman" w:cs="Times New Roman"/>
          <w:sz w:val="28"/>
          <w:szCs w:val="28"/>
        </w:rPr>
        <w:t>on</w:t>
      </w:r>
      <w:r w:rsidR="0017123D">
        <w:rPr>
          <w:rFonts w:ascii="Times New Roman" w:hAnsi="Times New Roman" w:cs="Times New Roman"/>
          <w:sz w:val="28"/>
          <w:szCs w:val="28"/>
        </w:rPr>
        <w:t xml:space="preserve"> her </w:t>
      </w:r>
      <w:r w:rsidR="00AB49E8">
        <w:rPr>
          <w:rFonts w:ascii="Times New Roman" w:hAnsi="Times New Roman" w:cs="Times New Roman"/>
          <w:sz w:val="28"/>
          <w:szCs w:val="28"/>
        </w:rPr>
        <w:t xml:space="preserve">own personal </w:t>
      </w:r>
      <w:r w:rsidR="0017123D">
        <w:rPr>
          <w:rFonts w:ascii="Times New Roman" w:hAnsi="Times New Roman" w:cs="Times New Roman"/>
          <w:sz w:val="28"/>
          <w:szCs w:val="28"/>
        </w:rPr>
        <w:t>journey to a vocation in ordained ministry.  Please come and join us</w:t>
      </w:r>
      <w:r w:rsidR="00AB49E8">
        <w:rPr>
          <w:rFonts w:ascii="Times New Roman" w:hAnsi="Times New Roman" w:cs="Times New Roman"/>
          <w:sz w:val="28"/>
          <w:szCs w:val="28"/>
        </w:rPr>
        <w:t xml:space="preserve"> – you’ll be very </w:t>
      </w:r>
      <w:r w:rsidR="00B641B0">
        <w:rPr>
          <w:rFonts w:ascii="Times New Roman" w:hAnsi="Times New Roman" w:cs="Times New Roman"/>
          <w:sz w:val="28"/>
          <w:szCs w:val="28"/>
        </w:rPr>
        <w:t>welcome</w:t>
      </w:r>
      <w:r w:rsidR="0017123D">
        <w:rPr>
          <w:rFonts w:ascii="Times New Roman" w:hAnsi="Times New Roman" w:cs="Times New Roman"/>
          <w:sz w:val="28"/>
          <w:szCs w:val="28"/>
        </w:rPr>
        <w:t>.</w:t>
      </w:r>
    </w:p>
    <w:p w:rsidR="005D33F6" w:rsidRDefault="005D33F6">
      <w:pPr>
        <w:rPr>
          <w:rFonts w:ascii="Times New Roman" w:hAnsi="Times New Roman" w:cs="Times New Roman"/>
          <w:sz w:val="28"/>
          <w:szCs w:val="28"/>
        </w:rPr>
      </w:pPr>
    </w:p>
    <w:p w:rsidR="00BC3CB5" w:rsidRPr="00D51C00" w:rsidRDefault="00D51C00">
      <w:pPr>
        <w:rPr>
          <w:rFonts w:ascii="Times New Roman" w:hAnsi="Times New Roman" w:cs="Times New Roman"/>
          <w:b/>
          <w:sz w:val="28"/>
          <w:szCs w:val="28"/>
        </w:rPr>
      </w:pPr>
      <w:r w:rsidRPr="00D51C00">
        <w:rPr>
          <w:rFonts w:ascii="Times New Roman" w:hAnsi="Times New Roman" w:cs="Times New Roman"/>
          <w:b/>
          <w:sz w:val="28"/>
          <w:szCs w:val="28"/>
        </w:rPr>
        <w:t>Sue Wass</w:t>
      </w:r>
      <w:r w:rsidR="00905C92" w:rsidRPr="00D51C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41F35" w:rsidRPr="00D51C0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sectPr w:rsidR="00BC3CB5" w:rsidRPr="00D51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E1"/>
    <w:rsid w:val="0004551B"/>
    <w:rsid w:val="0004560A"/>
    <w:rsid w:val="00086A6C"/>
    <w:rsid w:val="00167335"/>
    <w:rsid w:val="0017123D"/>
    <w:rsid w:val="00175C03"/>
    <w:rsid w:val="00263B24"/>
    <w:rsid w:val="003D1770"/>
    <w:rsid w:val="00533EF6"/>
    <w:rsid w:val="005A5CE1"/>
    <w:rsid w:val="005D33F6"/>
    <w:rsid w:val="00622668"/>
    <w:rsid w:val="00645252"/>
    <w:rsid w:val="00653399"/>
    <w:rsid w:val="006D3D74"/>
    <w:rsid w:val="007D04C4"/>
    <w:rsid w:val="00841641"/>
    <w:rsid w:val="00841F35"/>
    <w:rsid w:val="00867218"/>
    <w:rsid w:val="00905C92"/>
    <w:rsid w:val="0091529D"/>
    <w:rsid w:val="009323B1"/>
    <w:rsid w:val="00984E29"/>
    <w:rsid w:val="00A805CE"/>
    <w:rsid w:val="00A9204E"/>
    <w:rsid w:val="00AB49E8"/>
    <w:rsid w:val="00AD0256"/>
    <w:rsid w:val="00B641B0"/>
    <w:rsid w:val="00B81C07"/>
    <w:rsid w:val="00BC3CB5"/>
    <w:rsid w:val="00D51C00"/>
    <w:rsid w:val="00D7203E"/>
    <w:rsid w:val="00D914F1"/>
    <w:rsid w:val="00E14B1F"/>
    <w:rsid w:val="00E252F1"/>
    <w:rsid w:val="00ED5544"/>
    <w:rsid w:val="00E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C3AB"/>
  <w15:chartTrackingRefBased/>
  <w15:docId w15:val="{A8212164-A208-486A-920B-E8C56935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ff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156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Wass</dc:creator>
  <cp:keywords/>
  <dc:description/>
  <cp:lastModifiedBy>Sue Wass</cp:lastModifiedBy>
  <cp:revision>9</cp:revision>
  <cp:lastPrinted>2017-08-15T09:42:00Z</cp:lastPrinted>
  <dcterms:created xsi:type="dcterms:W3CDTF">2017-08-14T13:43:00Z</dcterms:created>
  <dcterms:modified xsi:type="dcterms:W3CDTF">2017-08-15T13:15:00Z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