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3D1770">
      <w:pPr>
        <w:rPr>
          <w:rFonts w:ascii="Times New Roman" w:hAnsi="Times New Roman" w:cs="Times New Roman"/>
          <w:b/>
          <w:sz w:val="32"/>
          <w:szCs w:val="32"/>
        </w:rPr>
      </w:pPr>
      <w:r w:rsidRPr="003D1770">
        <w:rPr>
          <w:rFonts w:ascii="Times New Roman" w:hAnsi="Times New Roman" w:cs="Times New Roman"/>
          <w:b/>
          <w:sz w:val="32"/>
          <w:szCs w:val="32"/>
        </w:rPr>
        <w:t>St Dunstan’s Mothers’ Union</w:t>
      </w:r>
    </w:p>
    <w:p w:rsidR="003D1770" w:rsidRDefault="003D1770">
      <w:pPr>
        <w:rPr>
          <w:rFonts w:ascii="Times New Roman" w:hAnsi="Times New Roman" w:cs="Times New Roman"/>
          <w:b/>
          <w:sz w:val="32"/>
          <w:szCs w:val="32"/>
        </w:rPr>
      </w:pPr>
    </w:p>
    <w:p w:rsidR="0090165E" w:rsidRDefault="0042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0165E">
        <w:rPr>
          <w:rFonts w:ascii="Times New Roman" w:hAnsi="Times New Roman" w:cs="Times New Roman"/>
          <w:sz w:val="24"/>
          <w:szCs w:val="24"/>
        </w:rPr>
        <w:t>’ve just returned from</w:t>
      </w:r>
      <w:r>
        <w:rPr>
          <w:rFonts w:ascii="Times New Roman" w:hAnsi="Times New Roman" w:cs="Times New Roman"/>
          <w:sz w:val="24"/>
          <w:szCs w:val="24"/>
        </w:rPr>
        <w:t xml:space="preserve"> a short stay in Devon and have been</w:t>
      </w:r>
      <w:r w:rsidR="0090165E">
        <w:rPr>
          <w:rFonts w:ascii="Times New Roman" w:hAnsi="Times New Roman" w:cs="Times New Roman"/>
          <w:sz w:val="24"/>
          <w:szCs w:val="24"/>
        </w:rPr>
        <w:t xml:space="preserve"> thinking about </w:t>
      </w:r>
      <w:r w:rsidR="005E2BFA">
        <w:rPr>
          <w:rFonts w:ascii="Times New Roman" w:hAnsi="Times New Roman" w:cs="Times New Roman"/>
          <w:sz w:val="24"/>
          <w:szCs w:val="24"/>
        </w:rPr>
        <w:t xml:space="preserve">the way we deal </w:t>
      </w:r>
      <w:r w:rsidR="0090165E">
        <w:rPr>
          <w:rFonts w:ascii="Times New Roman" w:hAnsi="Times New Roman" w:cs="Times New Roman"/>
          <w:sz w:val="24"/>
          <w:szCs w:val="24"/>
        </w:rPr>
        <w:t>with</w:t>
      </w:r>
      <w:r w:rsidR="005171F5">
        <w:rPr>
          <w:rFonts w:ascii="Times New Roman" w:hAnsi="Times New Roman" w:cs="Times New Roman"/>
          <w:sz w:val="24"/>
          <w:szCs w:val="24"/>
        </w:rPr>
        <w:t xml:space="preserve"> our</w:t>
      </w:r>
      <w:r w:rsidR="0090165E">
        <w:rPr>
          <w:rFonts w:ascii="Times New Roman" w:hAnsi="Times New Roman" w:cs="Times New Roman"/>
          <w:sz w:val="24"/>
          <w:szCs w:val="24"/>
        </w:rPr>
        <w:t xml:space="preserve"> “British Summer” weather.   </w:t>
      </w:r>
    </w:p>
    <w:p w:rsidR="0090165E" w:rsidRDefault="0090165E">
      <w:pPr>
        <w:rPr>
          <w:rFonts w:ascii="Times New Roman" w:hAnsi="Times New Roman" w:cs="Times New Roman"/>
          <w:sz w:val="24"/>
          <w:szCs w:val="24"/>
        </w:rPr>
      </w:pPr>
    </w:p>
    <w:p w:rsidR="00D51C00" w:rsidRDefault="0042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0165E">
        <w:rPr>
          <w:rFonts w:ascii="Times New Roman" w:hAnsi="Times New Roman" w:cs="Times New Roman"/>
          <w:sz w:val="24"/>
          <w:szCs w:val="24"/>
        </w:rPr>
        <w:t xml:space="preserve"> travelled down</w:t>
      </w:r>
      <w:r>
        <w:rPr>
          <w:rFonts w:ascii="Times New Roman" w:hAnsi="Times New Roman" w:cs="Times New Roman"/>
          <w:sz w:val="24"/>
          <w:szCs w:val="24"/>
        </w:rPr>
        <w:t xml:space="preserve"> in cool cotton trousers and a tee shirt</w:t>
      </w:r>
      <w:r w:rsidR="0090165E">
        <w:rPr>
          <w:rFonts w:ascii="Times New Roman" w:hAnsi="Times New Roman" w:cs="Times New Roman"/>
          <w:sz w:val="24"/>
          <w:szCs w:val="24"/>
        </w:rPr>
        <w:t xml:space="preserve"> as the weather was sunny and warm.   The following morning it</w:t>
      </w:r>
      <w:r w:rsidR="005171F5">
        <w:rPr>
          <w:rFonts w:ascii="Times New Roman" w:hAnsi="Times New Roman" w:cs="Times New Roman"/>
          <w:sz w:val="24"/>
          <w:szCs w:val="24"/>
        </w:rPr>
        <w:t xml:space="preserve"> rained s</w:t>
      </w:r>
      <w:r w:rsidR="009016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171F5">
        <w:rPr>
          <w:rFonts w:ascii="Times New Roman" w:hAnsi="Times New Roman" w:cs="Times New Roman"/>
          <w:sz w:val="24"/>
          <w:szCs w:val="24"/>
        </w:rPr>
        <w:t xml:space="preserve"> put on</w:t>
      </w:r>
      <w:r w:rsidR="00901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raincoat</w:t>
      </w:r>
      <w:r w:rsidR="0090165E">
        <w:rPr>
          <w:rFonts w:ascii="Times New Roman" w:hAnsi="Times New Roman" w:cs="Times New Roman"/>
          <w:sz w:val="24"/>
          <w:szCs w:val="24"/>
        </w:rPr>
        <w:t xml:space="preserve"> and sheltered under </w:t>
      </w:r>
      <w:r>
        <w:rPr>
          <w:rFonts w:ascii="Times New Roman" w:hAnsi="Times New Roman" w:cs="Times New Roman"/>
          <w:sz w:val="24"/>
          <w:szCs w:val="24"/>
        </w:rPr>
        <w:t>an umbrella</w:t>
      </w:r>
      <w:r w:rsidR="0090165E">
        <w:rPr>
          <w:rFonts w:ascii="Times New Roman" w:hAnsi="Times New Roman" w:cs="Times New Roman"/>
          <w:sz w:val="24"/>
          <w:szCs w:val="24"/>
        </w:rPr>
        <w:t xml:space="preserve"> and in the afternoon, a chill</w:t>
      </w:r>
      <w:r>
        <w:rPr>
          <w:rFonts w:ascii="Times New Roman" w:hAnsi="Times New Roman" w:cs="Times New Roman"/>
          <w:sz w:val="24"/>
          <w:szCs w:val="24"/>
        </w:rPr>
        <w:t>y</w:t>
      </w:r>
      <w:r w:rsidR="007E6822">
        <w:rPr>
          <w:rFonts w:ascii="Times New Roman" w:hAnsi="Times New Roman" w:cs="Times New Roman"/>
          <w:sz w:val="24"/>
          <w:szCs w:val="24"/>
        </w:rPr>
        <w:t xml:space="preserve"> and</w:t>
      </w:r>
      <w:r w:rsidR="0090165E">
        <w:rPr>
          <w:rFonts w:ascii="Times New Roman" w:hAnsi="Times New Roman" w:cs="Times New Roman"/>
          <w:sz w:val="24"/>
          <w:szCs w:val="24"/>
        </w:rPr>
        <w:t xml:space="preserve"> </w:t>
      </w:r>
      <w:r w:rsidR="00E80E2A">
        <w:rPr>
          <w:rFonts w:ascii="Times New Roman" w:hAnsi="Times New Roman" w:cs="Times New Roman"/>
          <w:sz w:val="24"/>
          <w:szCs w:val="24"/>
        </w:rPr>
        <w:t xml:space="preserve">extremely </w:t>
      </w:r>
      <w:r w:rsidR="005171F5">
        <w:rPr>
          <w:rFonts w:ascii="Times New Roman" w:hAnsi="Times New Roman" w:cs="Times New Roman"/>
          <w:sz w:val="24"/>
          <w:szCs w:val="24"/>
        </w:rPr>
        <w:t xml:space="preserve">strong </w:t>
      </w:r>
      <w:r w:rsidR="0090165E">
        <w:rPr>
          <w:rFonts w:ascii="Times New Roman" w:hAnsi="Times New Roman" w:cs="Times New Roman"/>
          <w:sz w:val="24"/>
          <w:szCs w:val="24"/>
        </w:rPr>
        <w:t>wind got up</w:t>
      </w:r>
      <w:r w:rsidR="005171F5">
        <w:rPr>
          <w:rFonts w:ascii="Times New Roman" w:hAnsi="Times New Roman" w:cs="Times New Roman"/>
          <w:sz w:val="24"/>
          <w:szCs w:val="24"/>
        </w:rPr>
        <w:t xml:space="preserve"> </w:t>
      </w:r>
      <w:r w:rsidR="00E80E2A">
        <w:rPr>
          <w:rFonts w:ascii="Times New Roman" w:hAnsi="Times New Roman" w:cs="Times New Roman"/>
          <w:sz w:val="24"/>
          <w:szCs w:val="24"/>
        </w:rPr>
        <w:t xml:space="preserve">(almost gale force) </w:t>
      </w:r>
      <w:r w:rsidR="005171F5">
        <w:rPr>
          <w:rFonts w:ascii="Times New Roman" w:hAnsi="Times New Roman" w:cs="Times New Roman"/>
          <w:sz w:val="24"/>
          <w:szCs w:val="24"/>
        </w:rPr>
        <w:t>with the added joy of driving</w:t>
      </w:r>
      <w:r w:rsidR="007E6822">
        <w:rPr>
          <w:rFonts w:ascii="Times New Roman" w:hAnsi="Times New Roman" w:cs="Times New Roman"/>
          <w:sz w:val="24"/>
          <w:szCs w:val="24"/>
        </w:rPr>
        <w:t>,</w:t>
      </w:r>
      <w:r w:rsidR="005171F5">
        <w:rPr>
          <w:rFonts w:ascii="Times New Roman" w:hAnsi="Times New Roman" w:cs="Times New Roman"/>
          <w:sz w:val="24"/>
          <w:szCs w:val="24"/>
        </w:rPr>
        <w:t xml:space="preserve"> icy rain so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0165E">
        <w:rPr>
          <w:rFonts w:ascii="Times New Roman" w:hAnsi="Times New Roman" w:cs="Times New Roman"/>
          <w:sz w:val="24"/>
          <w:szCs w:val="24"/>
        </w:rPr>
        <w:t xml:space="preserve"> donned </w:t>
      </w:r>
      <w:r>
        <w:rPr>
          <w:rFonts w:ascii="Times New Roman" w:hAnsi="Times New Roman" w:cs="Times New Roman"/>
          <w:sz w:val="24"/>
          <w:szCs w:val="24"/>
        </w:rPr>
        <w:t>a thick anorak</w:t>
      </w:r>
      <w:r w:rsidR="0090165E">
        <w:rPr>
          <w:rFonts w:ascii="Times New Roman" w:hAnsi="Times New Roman" w:cs="Times New Roman"/>
          <w:sz w:val="24"/>
          <w:szCs w:val="24"/>
        </w:rPr>
        <w:t xml:space="preserve">, warm trousers and </w:t>
      </w:r>
      <w:r>
        <w:rPr>
          <w:rFonts w:ascii="Times New Roman" w:hAnsi="Times New Roman" w:cs="Times New Roman"/>
          <w:sz w:val="24"/>
          <w:szCs w:val="24"/>
        </w:rPr>
        <w:t>a thick jumper</w:t>
      </w:r>
      <w:r w:rsidR="0090165E">
        <w:rPr>
          <w:rFonts w:ascii="Times New Roman" w:hAnsi="Times New Roman" w:cs="Times New Roman"/>
          <w:sz w:val="24"/>
          <w:szCs w:val="24"/>
        </w:rPr>
        <w:t xml:space="preserve">.  I remember wishing I’d </w:t>
      </w:r>
      <w:r w:rsidR="005171F5">
        <w:rPr>
          <w:rFonts w:ascii="Times New Roman" w:hAnsi="Times New Roman" w:cs="Times New Roman"/>
          <w:sz w:val="24"/>
          <w:szCs w:val="24"/>
        </w:rPr>
        <w:t xml:space="preserve">packed my gloves.  </w:t>
      </w:r>
      <w:r w:rsidR="00E80E2A">
        <w:rPr>
          <w:rFonts w:ascii="Times New Roman" w:hAnsi="Times New Roman" w:cs="Times New Roman"/>
          <w:sz w:val="24"/>
          <w:szCs w:val="24"/>
        </w:rPr>
        <w:t xml:space="preserve"> Most of us just accept our </w:t>
      </w:r>
      <w:r w:rsidR="00AC5FF4">
        <w:rPr>
          <w:rFonts w:ascii="Times New Roman" w:hAnsi="Times New Roman" w:cs="Times New Roman"/>
          <w:sz w:val="24"/>
          <w:szCs w:val="24"/>
        </w:rPr>
        <w:t xml:space="preserve">summer </w:t>
      </w:r>
      <w:r w:rsidR="00E80E2A">
        <w:rPr>
          <w:rFonts w:ascii="Times New Roman" w:hAnsi="Times New Roman" w:cs="Times New Roman"/>
          <w:sz w:val="24"/>
          <w:szCs w:val="24"/>
        </w:rPr>
        <w:t>weather peculiarities – hence the need for a large suitcase for an overnight stay!</w:t>
      </w:r>
    </w:p>
    <w:p w:rsidR="005171F5" w:rsidRDefault="005171F5">
      <w:pPr>
        <w:rPr>
          <w:rFonts w:ascii="Times New Roman" w:hAnsi="Times New Roman" w:cs="Times New Roman"/>
          <w:sz w:val="24"/>
          <w:szCs w:val="24"/>
        </w:rPr>
      </w:pPr>
    </w:p>
    <w:p w:rsidR="005171F5" w:rsidRDefault="00517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our last meeting on Monday, 5</w:t>
      </w:r>
      <w:r w:rsidRPr="005171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we had the pleasure of hearing Paul Tame </w:t>
      </w:r>
      <w:r w:rsidR="00425D2D">
        <w:rPr>
          <w:rFonts w:ascii="Times New Roman" w:hAnsi="Times New Roman" w:cs="Times New Roman"/>
          <w:sz w:val="24"/>
          <w:szCs w:val="24"/>
        </w:rPr>
        <w:t xml:space="preserve">speak </w:t>
      </w:r>
      <w:r>
        <w:rPr>
          <w:rFonts w:ascii="Times New Roman" w:hAnsi="Times New Roman" w:cs="Times New Roman"/>
          <w:sz w:val="24"/>
          <w:szCs w:val="24"/>
        </w:rPr>
        <w:t xml:space="preserve">about the </w:t>
      </w:r>
      <w:r w:rsidR="009849EE">
        <w:rPr>
          <w:rFonts w:ascii="Times New Roman" w:hAnsi="Times New Roman" w:cs="Times New Roman"/>
          <w:sz w:val="24"/>
          <w:szCs w:val="24"/>
        </w:rPr>
        <w:t xml:space="preserve">amazing </w:t>
      </w:r>
      <w:r>
        <w:rPr>
          <w:rFonts w:ascii="Times New Roman" w:hAnsi="Times New Roman" w:cs="Times New Roman"/>
          <w:sz w:val="24"/>
          <w:szCs w:val="24"/>
        </w:rPr>
        <w:t xml:space="preserve">work of </w:t>
      </w:r>
      <w:r w:rsidR="00E80E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Samaritans.  </w:t>
      </w:r>
      <w:r w:rsidR="00E80E2A">
        <w:rPr>
          <w:rFonts w:ascii="Times New Roman" w:hAnsi="Times New Roman" w:cs="Times New Roman"/>
          <w:sz w:val="24"/>
          <w:szCs w:val="24"/>
        </w:rPr>
        <w:t xml:space="preserve"> </w:t>
      </w:r>
      <w:r w:rsidR="005E2BFA">
        <w:rPr>
          <w:rFonts w:ascii="Times New Roman" w:hAnsi="Times New Roman" w:cs="Times New Roman"/>
          <w:sz w:val="24"/>
          <w:szCs w:val="24"/>
        </w:rPr>
        <w:t xml:space="preserve"> Paul explained</w:t>
      </w:r>
      <w:r w:rsidR="00E80E2A">
        <w:rPr>
          <w:rFonts w:ascii="Times New Roman" w:hAnsi="Times New Roman" w:cs="Times New Roman"/>
          <w:sz w:val="24"/>
          <w:szCs w:val="24"/>
        </w:rPr>
        <w:t xml:space="preserve"> he had been a </w:t>
      </w:r>
      <w:r w:rsidR="00AC5FF4">
        <w:rPr>
          <w:rFonts w:ascii="Times New Roman" w:hAnsi="Times New Roman" w:cs="Times New Roman"/>
          <w:sz w:val="24"/>
          <w:szCs w:val="24"/>
        </w:rPr>
        <w:t xml:space="preserve">volunteer </w:t>
      </w:r>
      <w:r w:rsidR="00E80E2A">
        <w:rPr>
          <w:rFonts w:ascii="Times New Roman" w:hAnsi="Times New Roman" w:cs="Times New Roman"/>
          <w:sz w:val="24"/>
          <w:szCs w:val="24"/>
        </w:rPr>
        <w:t>Samaritan for over 20 years and described the kind of trai</w:t>
      </w:r>
      <w:r w:rsidR="00AC5FF4">
        <w:rPr>
          <w:rFonts w:ascii="Times New Roman" w:hAnsi="Times New Roman" w:cs="Times New Roman"/>
          <w:sz w:val="24"/>
          <w:szCs w:val="24"/>
        </w:rPr>
        <w:t xml:space="preserve">ning and ongoing mentoring each </w:t>
      </w:r>
      <w:r w:rsidR="00E80E2A">
        <w:rPr>
          <w:rFonts w:ascii="Times New Roman" w:hAnsi="Times New Roman" w:cs="Times New Roman"/>
          <w:sz w:val="24"/>
          <w:szCs w:val="24"/>
        </w:rPr>
        <w:t>Samaritan receives.</w:t>
      </w:r>
    </w:p>
    <w:p w:rsidR="00E80E2A" w:rsidRDefault="00E80E2A">
      <w:pPr>
        <w:rPr>
          <w:rFonts w:ascii="Times New Roman" w:hAnsi="Times New Roman" w:cs="Times New Roman"/>
          <w:sz w:val="24"/>
          <w:szCs w:val="24"/>
        </w:rPr>
      </w:pPr>
    </w:p>
    <w:p w:rsidR="001A5A3D" w:rsidRDefault="00E80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5E2BFA">
        <w:rPr>
          <w:rFonts w:ascii="Times New Roman" w:hAnsi="Times New Roman" w:cs="Times New Roman"/>
          <w:sz w:val="24"/>
          <w:szCs w:val="24"/>
        </w:rPr>
        <w:t>said</w:t>
      </w:r>
      <w:r w:rsidR="009849EE">
        <w:rPr>
          <w:rFonts w:ascii="Times New Roman" w:hAnsi="Times New Roman" w:cs="Times New Roman"/>
          <w:sz w:val="24"/>
          <w:szCs w:val="24"/>
        </w:rPr>
        <w:t xml:space="preserve"> the telephone was no longer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0616A">
        <w:rPr>
          <w:rFonts w:ascii="Times New Roman" w:hAnsi="Times New Roman" w:cs="Times New Roman"/>
          <w:sz w:val="24"/>
          <w:szCs w:val="24"/>
        </w:rPr>
        <w:t>he preferred choice for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9849EE">
        <w:rPr>
          <w:rFonts w:ascii="Times New Roman" w:hAnsi="Times New Roman" w:cs="Times New Roman"/>
          <w:sz w:val="24"/>
          <w:szCs w:val="24"/>
        </w:rPr>
        <w:t>ing</w:t>
      </w:r>
      <w:r w:rsidR="001A5A3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Samaritan</w:t>
      </w:r>
      <w:r w:rsidR="001A5A3D">
        <w:rPr>
          <w:rFonts w:ascii="Times New Roman" w:hAnsi="Times New Roman" w:cs="Times New Roman"/>
          <w:sz w:val="24"/>
          <w:szCs w:val="24"/>
        </w:rPr>
        <w:t>s</w:t>
      </w:r>
      <w:r w:rsidR="00C35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 </w:t>
      </w:r>
      <w:r w:rsidR="007E6822">
        <w:rPr>
          <w:rFonts w:ascii="Times New Roman" w:hAnsi="Times New Roman" w:cs="Times New Roman"/>
          <w:sz w:val="24"/>
          <w:szCs w:val="24"/>
        </w:rPr>
        <w:t>people</w:t>
      </w:r>
      <w:r w:rsidR="00E0616A">
        <w:rPr>
          <w:rFonts w:ascii="Times New Roman" w:hAnsi="Times New Roman" w:cs="Times New Roman"/>
          <w:sz w:val="24"/>
          <w:szCs w:val="24"/>
        </w:rPr>
        <w:t xml:space="preserve"> now</w:t>
      </w:r>
      <w:r w:rsidR="009849EE">
        <w:rPr>
          <w:rFonts w:ascii="Times New Roman" w:hAnsi="Times New Roman" w:cs="Times New Roman"/>
          <w:sz w:val="24"/>
          <w:szCs w:val="24"/>
        </w:rPr>
        <w:t xml:space="preserve"> use e-mail or </w:t>
      </w:r>
      <w:r w:rsidR="007E6822">
        <w:rPr>
          <w:rFonts w:ascii="Times New Roman" w:hAnsi="Times New Roman" w:cs="Times New Roman"/>
          <w:sz w:val="24"/>
          <w:szCs w:val="24"/>
        </w:rPr>
        <w:t xml:space="preserve">just </w:t>
      </w:r>
      <w:r w:rsidR="009849EE">
        <w:rPr>
          <w:rFonts w:ascii="Times New Roman" w:hAnsi="Times New Roman" w:cs="Times New Roman"/>
          <w:sz w:val="24"/>
          <w:szCs w:val="24"/>
        </w:rPr>
        <w:t>text.  Paul talked about</w:t>
      </w:r>
      <w:r w:rsidR="005E2BFA">
        <w:rPr>
          <w:rFonts w:ascii="Times New Roman" w:hAnsi="Times New Roman" w:cs="Times New Roman"/>
          <w:sz w:val="24"/>
          <w:szCs w:val="24"/>
        </w:rPr>
        <w:t xml:space="preserve"> how Samaritans often work night shifts</w:t>
      </w:r>
      <w:r w:rsidR="00425D2D">
        <w:rPr>
          <w:rFonts w:ascii="Times New Roman" w:hAnsi="Times New Roman" w:cs="Times New Roman"/>
          <w:sz w:val="24"/>
          <w:szCs w:val="24"/>
        </w:rPr>
        <w:t>,</w:t>
      </w:r>
      <w:r w:rsidR="009849EE">
        <w:rPr>
          <w:rFonts w:ascii="Times New Roman" w:hAnsi="Times New Roman" w:cs="Times New Roman"/>
          <w:sz w:val="24"/>
          <w:szCs w:val="24"/>
        </w:rPr>
        <w:t xml:space="preserve"> not returning home until they felt sure th</w:t>
      </w:r>
      <w:r w:rsidR="005E2BFA">
        <w:rPr>
          <w:rFonts w:ascii="Times New Roman" w:hAnsi="Times New Roman" w:cs="Times New Roman"/>
          <w:sz w:val="24"/>
          <w:szCs w:val="24"/>
        </w:rPr>
        <w:t>e pe</w:t>
      </w:r>
      <w:r w:rsidR="00C35D7A">
        <w:rPr>
          <w:rFonts w:ascii="Times New Roman" w:hAnsi="Times New Roman" w:cs="Times New Roman"/>
          <w:sz w:val="24"/>
          <w:szCs w:val="24"/>
        </w:rPr>
        <w:t>rson with whom they were talking</w:t>
      </w:r>
      <w:r w:rsidR="005E2BFA">
        <w:rPr>
          <w:rFonts w:ascii="Times New Roman" w:hAnsi="Times New Roman" w:cs="Times New Roman"/>
          <w:sz w:val="24"/>
          <w:szCs w:val="24"/>
        </w:rPr>
        <w:t xml:space="preserve"> </w:t>
      </w:r>
      <w:r w:rsidR="009849EE">
        <w:rPr>
          <w:rFonts w:ascii="Times New Roman" w:hAnsi="Times New Roman" w:cs="Times New Roman"/>
          <w:sz w:val="24"/>
          <w:szCs w:val="24"/>
        </w:rPr>
        <w:t xml:space="preserve">was in a good place. </w:t>
      </w:r>
    </w:p>
    <w:p w:rsidR="001A5A3D" w:rsidRDefault="001A5A3D">
      <w:pPr>
        <w:rPr>
          <w:rFonts w:ascii="Times New Roman" w:hAnsi="Times New Roman" w:cs="Times New Roman"/>
          <w:sz w:val="24"/>
          <w:szCs w:val="24"/>
        </w:rPr>
      </w:pPr>
    </w:p>
    <w:p w:rsidR="001A5A3D" w:rsidRDefault="001A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ended by saying </w:t>
      </w:r>
      <w:r w:rsidR="009849EE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an amazing feeling it had been </w:t>
      </w:r>
      <w:r w:rsidR="009849EE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6013AC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>met a young man</w:t>
      </w:r>
      <w:r w:rsidR="007E6822">
        <w:rPr>
          <w:rFonts w:ascii="Times New Roman" w:hAnsi="Times New Roman" w:cs="Times New Roman"/>
          <w:sz w:val="24"/>
          <w:szCs w:val="24"/>
        </w:rPr>
        <w:t xml:space="preserve"> he didn’t think he knew</w:t>
      </w:r>
      <w:r w:rsidR="00425D2D">
        <w:rPr>
          <w:rFonts w:ascii="Times New Roman" w:hAnsi="Times New Roman" w:cs="Times New Roman"/>
          <w:sz w:val="24"/>
          <w:szCs w:val="24"/>
        </w:rPr>
        <w:t xml:space="preserve">.  </w:t>
      </w:r>
      <w:r w:rsidR="005E2BFA">
        <w:rPr>
          <w:rFonts w:ascii="Times New Roman" w:hAnsi="Times New Roman" w:cs="Times New Roman"/>
          <w:sz w:val="24"/>
          <w:szCs w:val="24"/>
        </w:rPr>
        <w:t xml:space="preserve"> </w:t>
      </w:r>
      <w:r w:rsidR="00425D2D">
        <w:rPr>
          <w:rFonts w:ascii="Times New Roman" w:hAnsi="Times New Roman" w:cs="Times New Roman"/>
          <w:sz w:val="24"/>
          <w:szCs w:val="24"/>
        </w:rPr>
        <w:t>He said to Paul</w:t>
      </w:r>
      <w:r w:rsidR="008E5483">
        <w:rPr>
          <w:rFonts w:ascii="Times New Roman" w:hAnsi="Times New Roman" w:cs="Times New Roman"/>
          <w:sz w:val="24"/>
          <w:szCs w:val="24"/>
        </w:rPr>
        <w:t>,</w:t>
      </w:r>
      <w:r w:rsidR="0060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49EE">
        <w:rPr>
          <w:rFonts w:ascii="Times New Roman" w:hAnsi="Times New Roman" w:cs="Times New Roman"/>
          <w:sz w:val="24"/>
          <w:szCs w:val="24"/>
        </w:rPr>
        <w:t>I was up there (Beachy Head) and you helped me change my mind</w:t>
      </w:r>
      <w:r w:rsidR="00425D2D">
        <w:rPr>
          <w:rFonts w:ascii="Times New Roman" w:hAnsi="Times New Roman" w:cs="Times New Roman"/>
          <w:sz w:val="24"/>
          <w:szCs w:val="24"/>
        </w:rPr>
        <w:t xml:space="preserve"> – thank you</w:t>
      </w:r>
      <w:r w:rsidR="007E6822">
        <w:rPr>
          <w:rFonts w:ascii="Times New Roman" w:hAnsi="Times New Roman" w:cs="Times New Roman"/>
          <w:sz w:val="24"/>
          <w:szCs w:val="24"/>
        </w:rPr>
        <w:t>”</w:t>
      </w:r>
      <w:r w:rsidR="009849EE">
        <w:rPr>
          <w:rFonts w:ascii="Times New Roman" w:hAnsi="Times New Roman" w:cs="Times New Roman"/>
          <w:sz w:val="24"/>
          <w:szCs w:val="24"/>
        </w:rPr>
        <w:t>.</w:t>
      </w:r>
      <w:r w:rsidR="007E68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A3D" w:rsidRDefault="001A5A3D">
      <w:pPr>
        <w:rPr>
          <w:rFonts w:ascii="Times New Roman" w:hAnsi="Times New Roman" w:cs="Times New Roman"/>
          <w:sz w:val="24"/>
          <w:szCs w:val="24"/>
        </w:rPr>
      </w:pPr>
    </w:p>
    <w:p w:rsidR="008E5483" w:rsidRDefault="00E0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years ago, </w:t>
      </w:r>
      <w:r w:rsidR="001A5A3D">
        <w:rPr>
          <w:rFonts w:ascii="Times New Roman" w:hAnsi="Times New Roman" w:cs="Times New Roman"/>
          <w:sz w:val="24"/>
          <w:szCs w:val="24"/>
        </w:rPr>
        <w:t xml:space="preserve">I worked </w:t>
      </w:r>
      <w:r w:rsidR="005E2BFA">
        <w:rPr>
          <w:rFonts w:ascii="Times New Roman" w:hAnsi="Times New Roman" w:cs="Times New Roman"/>
          <w:sz w:val="24"/>
          <w:szCs w:val="24"/>
        </w:rPr>
        <w:t xml:space="preserve">in the same office as </w:t>
      </w:r>
      <w:r w:rsidR="001A5A3D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>amaritan</w:t>
      </w:r>
      <w:r w:rsidR="00425D2D">
        <w:rPr>
          <w:rFonts w:ascii="Times New Roman" w:hAnsi="Times New Roman" w:cs="Times New Roman"/>
          <w:sz w:val="24"/>
          <w:szCs w:val="24"/>
        </w:rPr>
        <w:t xml:space="preserve"> who also </w:t>
      </w:r>
      <w:r w:rsidR="001A5A3D">
        <w:rPr>
          <w:rFonts w:ascii="Times New Roman" w:hAnsi="Times New Roman" w:cs="Times New Roman"/>
          <w:sz w:val="24"/>
          <w:szCs w:val="24"/>
        </w:rPr>
        <w:t xml:space="preserve">worked night shifts, </w:t>
      </w:r>
      <w:r w:rsidR="005E2BFA">
        <w:rPr>
          <w:rFonts w:ascii="Times New Roman" w:hAnsi="Times New Roman" w:cs="Times New Roman"/>
          <w:sz w:val="24"/>
          <w:szCs w:val="24"/>
        </w:rPr>
        <w:t xml:space="preserve">often </w:t>
      </w:r>
      <w:r w:rsidR="001A5A3D">
        <w:rPr>
          <w:rFonts w:ascii="Times New Roman" w:hAnsi="Times New Roman" w:cs="Times New Roman"/>
          <w:sz w:val="24"/>
          <w:szCs w:val="24"/>
        </w:rPr>
        <w:t>coming</w:t>
      </w:r>
      <w:r w:rsidR="008E5483">
        <w:rPr>
          <w:rFonts w:ascii="Times New Roman" w:hAnsi="Times New Roman" w:cs="Times New Roman"/>
          <w:sz w:val="24"/>
          <w:szCs w:val="24"/>
        </w:rPr>
        <w:t xml:space="preserve"> straight</w:t>
      </w:r>
      <w:r w:rsidR="001A5A3D">
        <w:rPr>
          <w:rFonts w:ascii="Times New Roman" w:hAnsi="Times New Roman" w:cs="Times New Roman"/>
          <w:sz w:val="24"/>
          <w:szCs w:val="24"/>
        </w:rPr>
        <w:t xml:space="preserve"> into the office after his shift.  I remember, he used to nod off to sleep </w:t>
      </w:r>
      <w:r w:rsidR="008E5483">
        <w:rPr>
          <w:rFonts w:ascii="Times New Roman" w:hAnsi="Times New Roman" w:cs="Times New Roman"/>
          <w:sz w:val="24"/>
          <w:szCs w:val="24"/>
        </w:rPr>
        <w:t>during staff meetings and snore very</w:t>
      </w:r>
      <w:r w:rsidR="001A5A3D">
        <w:rPr>
          <w:rFonts w:ascii="Times New Roman" w:hAnsi="Times New Roman" w:cs="Times New Roman"/>
          <w:sz w:val="24"/>
          <w:szCs w:val="24"/>
        </w:rPr>
        <w:t xml:space="preserve"> loudly.  Our MD</w:t>
      </w:r>
      <w:r w:rsidR="008E5483">
        <w:rPr>
          <w:rFonts w:ascii="Times New Roman" w:hAnsi="Times New Roman" w:cs="Times New Roman"/>
          <w:sz w:val="24"/>
          <w:szCs w:val="24"/>
        </w:rPr>
        <w:t xml:space="preserve"> just raised his voice above the snoring and we all did the same. </w:t>
      </w:r>
      <w:r w:rsidR="006013AC">
        <w:rPr>
          <w:rFonts w:ascii="Times New Roman" w:hAnsi="Times New Roman" w:cs="Times New Roman"/>
          <w:sz w:val="24"/>
          <w:szCs w:val="24"/>
        </w:rPr>
        <w:t xml:space="preserve">  All volunteer Samaritans deserve our praise and thanks</w:t>
      </w:r>
      <w:r w:rsidR="00AC5FF4">
        <w:rPr>
          <w:rFonts w:ascii="Times New Roman" w:hAnsi="Times New Roman" w:cs="Times New Roman"/>
          <w:sz w:val="24"/>
          <w:szCs w:val="24"/>
        </w:rPr>
        <w:t>,</w:t>
      </w:r>
      <w:r w:rsidR="006013AC">
        <w:rPr>
          <w:rFonts w:ascii="Times New Roman" w:hAnsi="Times New Roman" w:cs="Times New Roman"/>
          <w:sz w:val="24"/>
          <w:szCs w:val="24"/>
        </w:rPr>
        <w:t xml:space="preserve"> it m</w:t>
      </w:r>
      <w:r w:rsidR="00AC5FF4">
        <w:rPr>
          <w:rFonts w:ascii="Times New Roman" w:hAnsi="Times New Roman" w:cs="Times New Roman"/>
          <w:sz w:val="24"/>
          <w:szCs w:val="24"/>
        </w:rPr>
        <w:t>us</w:t>
      </w:r>
      <w:r w:rsidR="005E2BFA">
        <w:rPr>
          <w:rFonts w:ascii="Times New Roman" w:hAnsi="Times New Roman" w:cs="Times New Roman"/>
          <w:sz w:val="24"/>
          <w:szCs w:val="24"/>
        </w:rPr>
        <w:t>t be a very difficult and often harrowing</w:t>
      </w:r>
      <w:r w:rsidR="00AC5FF4">
        <w:rPr>
          <w:rFonts w:ascii="Times New Roman" w:hAnsi="Times New Roman" w:cs="Times New Roman"/>
          <w:sz w:val="24"/>
          <w:szCs w:val="24"/>
        </w:rPr>
        <w:t xml:space="preserve"> job.</w:t>
      </w:r>
    </w:p>
    <w:p w:rsidR="008E5483" w:rsidRDefault="008E5483">
      <w:pPr>
        <w:rPr>
          <w:rFonts w:ascii="Times New Roman" w:hAnsi="Times New Roman" w:cs="Times New Roman"/>
          <w:sz w:val="24"/>
          <w:szCs w:val="24"/>
        </w:rPr>
      </w:pPr>
    </w:p>
    <w:p w:rsidR="008E5483" w:rsidRDefault="0042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up i</w:t>
      </w:r>
      <w:r w:rsidR="008E5483">
        <w:rPr>
          <w:rFonts w:ascii="Times New Roman" w:hAnsi="Times New Roman" w:cs="Times New Roman"/>
          <w:sz w:val="24"/>
          <w:szCs w:val="24"/>
        </w:rPr>
        <w:t xml:space="preserve">n our </w:t>
      </w:r>
      <w:proofErr w:type="spellStart"/>
      <w:r w:rsidR="008E548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8E5483">
        <w:rPr>
          <w:rFonts w:ascii="Times New Roman" w:hAnsi="Times New Roman" w:cs="Times New Roman"/>
          <w:sz w:val="24"/>
          <w:szCs w:val="24"/>
        </w:rPr>
        <w:t xml:space="preserve"> – on Monday, 3</w:t>
      </w:r>
      <w:r w:rsidR="008E5483" w:rsidRPr="008E54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E5483">
        <w:rPr>
          <w:rFonts w:ascii="Times New Roman" w:hAnsi="Times New Roman" w:cs="Times New Roman"/>
          <w:sz w:val="24"/>
          <w:szCs w:val="24"/>
        </w:rPr>
        <w:t xml:space="preserve"> July we will be hearing Hilary Ric</w:t>
      </w:r>
      <w:r w:rsidR="005E2BFA">
        <w:rPr>
          <w:rFonts w:ascii="Times New Roman" w:hAnsi="Times New Roman" w:cs="Times New Roman"/>
          <w:sz w:val="24"/>
          <w:szCs w:val="24"/>
        </w:rPr>
        <w:t>hardson from the Diocese tell</w:t>
      </w:r>
      <w:r w:rsidR="008E5483">
        <w:rPr>
          <w:rFonts w:ascii="Times New Roman" w:hAnsi="Times New Roman" w:cs="Times New Roman"/>
          <w:sz w:val="24"/>
          <w:szCs w:val="24"/>
        </w:rPr>
        <w:t xml:space="preserve"> us all about some of the </w:t>
      </w:r>
      <w:r w:rsidR="00AC5FF4">
        <w:rPr>
          <w:rFonts w:ascii="Times New Roman" w:hAnsi="Times New Roman" w:cs="Times New Roman"/>
          <w:sz w:val="24"/>
          <w:szCs w:val="24"/>
        </w:rPr>
        <w:t xml:space="preserve">many </w:t>
      </w:r>
      <w:r w:rsidR="007E6822">
        <w:rPr>
          <w:rFonts w:ascii="Times New Roman" w:hAnsi="Times New Roman" w:cs="Times New Roman"/>
          <w:sz w:val="24"/>
          <w:szCs w:val="24"/>
        </w:rPr>
        <w:t>projects MU are involved with</w:t>
      </w:r>
      <w:r w:rsidR="008E5483">
        <w:rPr>
          <w:rFonts w:ascii="Times New Roman" w:hAnsi="Times New Roman" w:cs="Times New Roman"/>
          <w:sz w:val="24"/>
          <w:szCs w:val="24"/>
        </w:rPr>
        <w:t>.</w:t>
      </w:r>
    </w:p>
    <w:p w:rsidR="008E5483" w:rsidRDefault="008E5483">
      <w:pPr>
        <w:rPr>
          <w:rFonts w:ascii="Times New Roman" w:hAnsi="Times New Roman" w:cs="Times New Roman"/>
          <w:sz w:val="24"/>
          <w:szCs w:val="24"/>
        </w:rPr>
      </w:pPr>
    </w:p>
    <w:p w:rsidR="00425D2D" w:rsidRDefault="008E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7</w:t>
      </w:r>
      <w:r w:rsidRPr="008E54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013AC">
        <w:rPr>
          <w:rFonts w:ascii="Times New Roman" w:hAnsi="Times New Roman" w:cs="Times New Roman"/>
          <w:sz w:val="24"/>
          <w:szCs w:val="24"/>
        </w:rPr>
        <w:t xml:space="preserve">ugust at 2.00 pm we will </w:t>
      </w:r>
      <w:r w:rsidR="00AC5FF4">
        <w:rPr>
          <w:rFonts w:ascii="Times New Roman" w:hAnsi="Times New Roman" w:cs="Times New Roman"/>
          <w:sz w:val="24"/>
          <w:szCs w:val="24"/>
        </w:rPr>
        <w:t xml:space="preserve">be </w:t>
      </w:r>
      <w:r w:rsidR="006013AC">
        <w:rPr>
          <w:rFonts w:ascii="Times New Roman" w:hAnsi="Times New Roman" w:cs="Times New Roman"/>
          <w:sz w:val="24"/>
          <w:szCs w:val="24"/>
        </w:rPr>
        <w:t>hold</w:t>
      </w:r>
      <w:r w:rsidR="00AC5FF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our annual Cream Te</w:t>
      </w:r>
      <w:r w:rsidR="00AC5FF4">
        <w:rPr>
          <w:rFonts w:ascii="Times New Roman" w:hAnsi="Times New Roman" w:cs="Times New Roman"/>
          <w:sz w:val="24"/>
          <w:szCs w:val="24"/>
        </w:rPr>
        <w:t>a.  This year it will be held in</w:t>
      </w:r>
      <w:r>
        <w:rPr>
          <w:rFonts w:ascii="Times New Roman" w:hAnsi="Times New Roman" w:cs="Times New Roman"/>
          <w:sz w:val="24"/>
          <w:szCs w:val="24"/>
        </w:rPr>
        <w:t xml:space="preserve"> Sally Steele’</w:t>
      </w:r>
      <w:r w:rsidR="00AC5FF4">
        <w:rPr>
          <w:rFonts w:ascii="Times New Roman" w:hAnsi="Times New Roman" w:cs="Times New Roman"/>
          <w:sz w:val="24"/>
          <w:szCs w:val="24"/>
        </w:rPr>
        <w:t>s garden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FF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Close.  Please</w:t>
      </w:r>
      <w:r w:rsidR="00AC5FF4">
        <w:rPr>
          <w:rFonts w:ascii="Times New Roman" w:hAnsi="Times New Roman" w:cs="Times New Roman"/>
          <w:sz w:val="24"/>
          <w:szCs w:val="24"/>
        </w:rPr>
        <w:t xml:space="preserve"> speak t</w:t>
      </w:r>
      <w:r w:rsidR="00E0616A">
        <w:rPr>
          <w:rFonts w:ascii="Times New Roman" w:hAnsi="Times New Roman" w:cs="Times New Roman"/>
          <w:sz w:val="24"/>
          <w:szCs w:val="24"/>
        </w:rPr>
        <w:t>o a committee member if you’d like</w:t>
      </w:r>
      <w:r w:rsidR="00C35D7A">
        <w:rPr>
          <w:rFonts w:ascii="Times New Roman" w:hAnsi="Times New Roman" w:cs="Times New Roman"/>
          <w:sz w:val="24"/>
          <w:szCs w:val="24"/>
        </w:rPr>
        <w:t xml:space="preserve"> more detail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D2D" w:rsidRDefault="00425D2D">
      <w:pPr>
        <w:rPr>
          <w:rFonts w:ascii="Times New Roman" w:hAnsi="Times New Roman" w:cs="Times New Roman"/>
          <w:sz w:val="24"/>
          <w:szCs w:val="24"/>
        </w:rPr>
      </w:pPr>
    </w:p>
    <w:p w:rsidR="008E5483" w:rsidRDefault="0042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hope you can join us</w:t>
      </w:r>
      <w:r w:rsidR="008E5483">
        <w:rPr>
          <w:rFonts w:ascii="Times New Roman" w:hAnsi="Times New Roman" w:cs="Times New Roman"/>
          <w:sz w:val="24"/>
          <w:szCs w:val="24"/>
        </w:rPr>
        <w:t xml:space="preserve"> – all will be </w:t>
      </w:r>
      <w:r w:rsidR="006013AC">
        <w:rPr>
          <w:rFonts w:ascii="Times New Roman" w:hAnsi="Times New Roman" w:cs="Times New Roman"/>
          <w:sz w:val="24"/>
          <w:szCs w:val="24"/>
        </w:rPr>
        <w:t xml:space="preserve">most </w:t>
      </w:r>
      <w:r w:rsidR="008E5483">
        <w:rPr>
          <w:rFonts w:ascii="Times New Roman" w:hAnsi="Times New Roman" w:cs="Times New Roman"/>
          <w:sz w:val="24"/>
          <w:szCs w:val="24"/>
        </w:rPr>
        <w:t xml:space="preserve">welcome. </w:t>
      </w:r>
      <w:r w:rsidR="006013AC">
        <w:rPr>
          <w:rFonts w:ascii="Times New Roman" w:hAnsi="Times New Roman" w:cs="Times New Roman"/>
          <w:sz w:val="24"/>
          <w:szCs w:val="24"/>
        </w:rPr>
        <w:t xml:space="preserve"> Hopefully,</w:t>
      </w:r>
      <w:r w:rsidR="00E0616A">
        <w:rPr>
          <w:rFonts w:ascii="Times New Roman" w:hAnsi="Times New Roman" w:cs="Times New Roman"/>
          <w:sz w:val="24"/>
          <w:szCs w:val="24"/>
        </w:rPr>
        <w:t xml:space="preserve"> this year</w:t>
      </w:r>
      <w:r w:rsidR="006013AC">
        <w:rPr>
          <w:rFonts w:ascii="Times New Roman" w:hAnsi="Times New Roman" w:cs="Times New Roman"/>
          <w:sz w:val="24"/>
          <w:szCs w:val="24"/>
        </w:rPr>
        <w:t xml:space="preserve"> the weather will be warm and </w:t>
      </w:r>
      <w:r w:rsidR="005E2BFA">
        <w:rPr>
          <w:rFonts w:ascii="Times New Roman" w:hAnsi="Times New Roman" w:cs="Times New Roman"/>
          <w:sz w:val="24"/>
          <w:szCs w:val="24"/>
        </w:rPr>
        <w:t>sunn</w:t>
      </w:r>
      <w:r w:rsidR="00E0616A">
        <w:rPr>
          <w:rFonts w:ascii="Times New Roman" w:hAnsi="Times New Roman" w:cs="Times New Roman"/>
          <w:sz w:val="24"/>
          <w:szCs w:val="24"/>
        </w:rPr>
        <w:t>y – but you know the British Summer, I might bring an umbrella - just in case.</w:t>
      </w:r>
      <w:r w:rsidR="008E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83" w:rsidRDefault="008E5483">
      <w:pPr>
        <w:rPr>
          <w:rFonts w:ascii="Times New Roman" w:hAnsi="Times New Roman" w:cs="Times New Roman"/>
          <w:sz w:val="24"/>
          <w:szCs w:val="24"/>
        </w:rPr>
      </w:pPr>
    </w:p>
    <w:p w:rsidR="005171F5" w:rsidRPr="0090165E" w:rsidRDefault="001A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</w:p>
    <w:p w:rsidR="00BC3CB5" w:rsidRP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  <w:r w:rsidRPr="00D51C00">
        <w:rPr>
          <w:rFonts w:ascii="Times New Roman" w:hAnsi="Times New Roman" w:cs="Times New Roman"/>
          <w:b/>
          <w:sz w:val="28"/>
          <w:szCs w:val="28"/>
        </w:rPr>
        <w:t>Sue Wass</w:t>
      </w:r>
      <w:r w:rsidR="00905C92" w:rsidRPr="00D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35" w:rsidRPr="00D51C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BC3CB5" w:rsidRPr="00D5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E1"/>
    <w:rsid w:val="00167335"/>
    <w:rsid w:val="001A5A3D"/>
    <w:rsid w:val="003D1770"/>
    <w:rsid w:val="00425D2D"/>
    <w:rsid w:val="004701BF"/>
    <w:rsid w:val="005171F5"/>
    <w:rsid w:val="005A5CE1"/>
    <w:rsid w:val="005E2BFA"/>
    <w:rsid w:val="006013AC"/>
    <w:rsid w:val="00645252"/>
    <w:rsid w:val="00653399"/>
    <w:rsid w:val="006573FE"/>
    <w:rsid w:val="006D3D74"/>
    <w:rsid w:val="007C1131"/>
    <w:rsid w:val="007D04C4"/>
    <w:rsid w:val="007E6822"/>
    <w:rsid w:val="00841641"/>
    <w:rsid w:val="00841F35"/>
    <w:rsid w:val="008E5483"/>
    <w:rsid w:val="0090165E"/>
    <w:rsid w:val="00905C92"/>
    <w:rsid w:val="00951A85"/>
    <w:rsid w:val="009849EE"/>
    <w:rsid w:val="00984E29"/>
    <w:rsid w:val="00A9204E"/>
    <w:rsid w:val="00AC5FF4"/>
    <w:rsid w:val="00BC3CB5"/>
    <w:rsid w:val="00C35D7A"/>
    <w:rsid w:val="00D51C00"/>
    <w:rsid w:val="00D7203E"/>
    <w:rsid w:val="00E0616A"/>
    <w:rsid w:val="00E252F1"/>
    <w:rsid w:val="00E80E2A"/>
    <w:rsid w:val="00E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32E"/>
  <w15:chartTrackingRefBased/>
  <w15:docId w15:val="{A8212164-A208-486A-920B-E8C5693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14</cp:revision>
  <cp:lastPrinted>2017-06-13T15:50:00Z</cp:lastPrinted>
  <dcterms:created xsi:type="dcterms:W3CDTF">2017-06-12T14:02:00Z</dcterms:created>
  <dcterms:modified xsi:type="dcterms:W3CDTF">2017-06-13T15:59:00Z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