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3D1770">
      <w:pPr>
        <w:rPr>
          <w:rFonts w:ascii="Times New Roman" w:hAnsi="Times New Roman" w:cs="Times New Roman"/>
          <w:b/>
          <w:sz w:val="32"/>
          <w:szCs w:val="32"/>
        </w:rPr>
      </w:pPr>
      <w:r w:rsidRPr="003D1770">
        <w:rPr>
          <w:rFonts w:ascii="Times New Roman" w:hAnsi="Times New Roman" w:cs="Times New Roman"/>
          <w:b/>
          <w:sz w:val="32"/>
          <w:szCs w:val="32"/>
        </w:rPr>
        <w:t>St Dunstan’s Mothers’ Union</w:t>
      </w:r>
    </w:p>
    <w:p w:rsidR="003D1770" w:rsidRDefault="003D1770">
      <w:pPr>
        <w:rPr>
          <w:rFonts w:ascii="Times New Roman" w:hAnsi="Times New Roman" w:cs="Times New Roman"/>
          <w:b/>
          <w:sz w:val="32"/>
          <w:szCs w:val="32"/>
        </w:rPr>
      </w:pPr>
    </w:p>
    <w:p w:rsidR="00167335" w:rsidRDefault="003D1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seen the </w:t>
      </w:r>
      <w:r w:rsidR="00BC3CB5">
        <w:rPr>
          <w:rFonts w:ascii="Times New Roman" w:hAnsi="Times New Roman" w:cs="Times New Roman"/>
          <w:sz w:val="24"/>
          <w:szCs w:val="24"/>
        </w:rPr>
        <w:t xml:space="preserve">leaflet produced by </w:t>
      </w:r>
      <w:r>
        <w:rPr>
          <w:rFonts w:ascii="Times New Roman" w:hAnsi="Times New Roman" w:cs="Times New Roman"/>
          <w:sz w:val="24"/>
          <w:szCs w:val="24"/>
        </w:rPr>
        <w:t>Mothers’</w:t>
      </w:r>
      <w:r w:rsidR="00D7203E">
        <w:rPr>
          <w:rFonts w:ascii="Times New Roman" w:hAnsi="Times New Roman" w:cs="Times New Roman"/>
          <w:sz w:val="24"/>
          <w:szCs w:val="24"/>
        </w:rPr>
        <w:t xml:space="preserve"> Union </w:t>
      </w:r>
      <w:r>
        <w:rPr>
          <w:rFonts w:ascii="Times New Roman" w:hAnsi="Times New Roman" w:cs="Times New Roman"/>
          <w:sz w:val="24"/>
          <w:szCs w:val="24"/>
        </w:rPr>
        <w:t xml:space="preserve">called, Children and Spirituality?  I picked one up from the back of </w:t>
      </w:r>
      <w:r w:rsidR="00D7203E">
        <w:rPr>
          <w:rFonts w:ascii="Times New Roman" w:hAnsi="Times New Roman" w:cs="Times New Roman"/>
          <w:sz w:val="24"/>
          <w:szCs w:val="24"/>
        </w:rPr>
        <w:t>the</w:t>
      </w:r>
      <w:r w:rsidR="00653399">
        <w:rPr>
          <w:rFonts w:ascii="Times New Roman" w:hAnsi="Times New Roman" w:cs="Times New Roman"/>
          <w:sz w:val="24"/>
          <w:szCs w:val="24"/>
        </w:rPr>
        <w:t xml:space="preserve"> c</w:t>
      </w:r>
      <w:r w:rsidR="00D7203E">
        <w:rPr>
          <w:rFonts w:ascii="Times New Roman" w:hAnsi="Times New Roman" w:cs="Times New Roman"/>
          <w:sz w:val="24"/>
          <w:szCs w:val="24"/>
        </w:rPr>
        <w:t xml:space="preserve">hurch </w:t>
      </w:r>
      <w:r>
        <w:rPr>
          <w:rFonts w:ascii="Times New Roman" w:hAnsi="Times New Roman" w:cs="Times New Roman"/>
          <w:sz w:val="24"/>
          <w:szCs w:val="24"/>
        </w:rPr>
        <w:t>– it’s excellent.</w:t>
      </w:r>
      <w:r w:rsidR="00BC3C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7335" w:rsidRDefault="00167335">
      <w:pPr>
        <w:rPr>
          <w:rFonts w:ascii="Times New Roman" w:hAnsi="Times New Roman" w:cs="Times New Roman"/>
          <w:sz w:val="24"/>
          <w:szCs w:val="24"/>
        </w:rPr>
      </w:pPr>
    </w:p>
    <w:p w:rsidR="003D1770" w:rsidRDefault="00D7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well written and thought-provoking </w:t>
      </w:r>
      <w:r w:rsidR="003D1770">
        <w:rPr>
          <w:rFonts w:ascii="Times New Roman" w:hAnsi="Times New Roman" w:cs="Times New Roman"/>
          <w:sz w:val="24"/>
          <w:szCs w:val="24"/>
        </w:rPr>
        <w:t>leaflet is aimed at parents</w:t>
      </w:r>
      <w:r w:rsidR="00D51C00">
        <w:rPr>
          <w:rFonts w:ascii="Times New Roman" w:hAnsi="Times New Roman" w:cs="Times New Roman"/>
          <w:sz w:val="24"/>
          <w:szCs w:val="24"/>
        </w:rPr>
        <w:t xml:space="preserve"> and all those</w:t>
      </w:r>
      <w:r w:rsidR="00BC3CB5">
        <w:rPr>
          <w:rFonts w:ascii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hAnsi="Times New Roman" w:cs="Times New Roman"/>
          <w:sz w:val="24"/>
          <w:szCs w:val="24"/>
        </w:rPr>
        <w:t>nked to young children</w:t>
      </w:r>
      <w:r w:rsidR="00D51C00">
        <w:rPr>
          <w:rFonts w:ascii="Times New Roman" w:hAnsi="Times New Roman" w:cs="Times New Roman"/>
          <w:sz w:val="24"/>
          <w:szCs w:val="24"/>
        </w:rPr>
        <w:t>, offering</w:t>
      </w:r>
      <w:r w:rsidR="00BC3CB5">
        <w:rPr>
          <w:rFonts w:ascii="Times New Roman" w:hAnsi="Times New Roman" w:cs="Times New Roman"/>
          <w:sz w:val="24"/>
          <w:szCs w:val="24"/>
        </w:rPr>
        <w:t xml:space="preserve"> advice on ho</w:t>
      </w:r>
      <w:r w:rsidR="00653399">
        <w:rPr>
          <w:rFonts w:ascii="Times New Roman" w:hAnsi="Times New Roman" w:cs="Times New Roman"/>
          <w:sz w:val="24"/>
          <w:szCs w:val="24"/>
        </w:rPr>
        <w:t>w we can</w:t>
      </w:r>
      <w:r w:rsidR="00BC3CB5">
        <w:rPr>
          <w:rFonts w:ascii="Times New Roman" w:hAnsi="Times New Roman" w:cs="Times New Roman"/>
          <w:sz w:val="24"/>
          <w:szCs w:val="24"/>
        </w:rPr>
        <w:t xml:space="preserve"> </w:t>
      </w:r>
      <w:r w:rsidR="003D1770">
        <w:rPr>
          <w:rFonts w:ascii="Times New Roman" w:hAnsi="Times New Roman" w:cs="Times New Roman"/>
          <w:sz w:val="24"/>
          <w:szCs w:val="24"/>
        </w:rPr>
        <w:t xml:space="preserve">help </w:t>
      </w:r>
      <w:r w:rsidR="00167335">
        <w:rPr>
          <w:rFonts w:ascii="Times New Roman" w:hAnsi="Times New Roman" w:cs="Times New Roman"/>
          <w:sz w:val="24"/>
          <w:szCs w:val="24"/>
        </w:rPr>
        <w:t>children grow</w:t>
      </w:r>
      <w:r>
        <w:rPr>
          <w:rFonts w:ascii="Times New Roman" w:hAnsi="Times New Roman" w:cs="Times New Roman"/>
          <w:sz w:val="24"/>
          <w:szCs w:val="24"/>
        </w:rPr>
        <w:t xml:space="preserve"> spiritually</w:t>
      </w:r>
      <w:r w:rsidR="00653399">
        <w:rPr>
          <w:rFonts w:ascii="Times New Roman" w:hAnsi="Times New Roman" w:cs="Times New Roman"/>
          <w:sz w:val="24"/>
          <w:szCs w:val="24"/>
        </w:rPr>
        <w:t>.</w:t>
      </w:r>
    </w:p>
    <w:p w:rsidR="00BC3CB5" w:rsidRDefault="00BC3CB5">
      <w:pPr>
        <w:rPr>
          <w:rFonts w:ascii="Times New Roman" w:hAnsi="Times New Roman" w:cs="Times New Roman"/>
          <w:sz w:val="24"/>
          <w:szCs w:val="24"/>
        </w:rPr>
      </w:pPr>
    </w:p>
    <w:p w:rsidR="00D7203E" w:rsidRDefault="00BC3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begins by explaining spirituality – </w:t>
      </w:r>
      <w:r w:rsidR="00905C92">
        <w:rPr>
          <w:rFonts w:ascii="Times New Roman" w:hAnsi="Times New Roman" w:cs="Times New Roman"/>
          <w:sz w:val="24"/>
          <w:szCs w:val="24"/>
        </w:rPr>
        <w:t xml:space="preserve">which comes from </w:t>
      </w:r>
      <w:r>
        <w:rPr>
          <w:rFonts w:ascii="Times New Roman" w:hAnsi="Times New Roman" w:cs="Times New Roman"/>
          <w:sz w:val="24"/>
          <w:szCs w:val="24"/>
        </w:rPr>
        <w:t>a word meaning “breath”</w:t>
      </w:r>
      <w:r w:rsidR="0065339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human beings are spiritual because the </w:t>
      </w:r>
      <w:r w:rsidR="00905C92">
        <w:rPr>
          <w:rFonts w:ascii="Times New Roman" w:hAnsi="Times New Roman" w:cs="Times New Roman"/>
          <w:sz w:val="24"/>
          <w:szCs w:val="24"/>
        </w:rPr>
        <w:t>breath of God is within them -</w:t>
      </w:r>
      <w:r>
        <w:rPr>
          <w:rFonts w:ascii="Times New Roman" w:hAnsi="Times New Roman" w:cs="Times New Roman"/>
          <w:sz w:val="24"/>
          <w:szCs w:val="24"/>
        </w:rPr>
        <w:t xml:space="preserve"> spirituality is about how we experience and relate to God.</w:t>
      </w:r>
      <w:r w:rsidR="00653399">
        <w:rPr>
          <w:rFonts w:ascii="Times New Roman" w:hAnsi="Times New Roman" w:cs="Times New Roman"/>
          <w:sz w:val="24"/>
          <w:szCs w:val="24"/>
        </w:rPr>
        <w:t xml:space="preserve">  It </w:t>
      </w:r>
      <w:r>
        <w:rPr>
          <w:rFonts w:ascii="Times New Roman" w:hAnsi="Times New Roman" w:cs="Times New Roman"/>
          <w:sz w:val="24"/>
          <w:szCs w:val="24"/>
        </w:rPr>
        <w:t>explain</w:t>
      </w:r>
      <w:r w:rsidR="006533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why spirituality is </w:t>
      </w:r>
      <w:r w:rsidR="00D7203E">
        <w:rPr>
          <w:rFonts w:ascii="Times New Roman" w:hAnsi="Times New Roman" w:cs="Times New Roman"/>
          <w:sz w:val="24"/>
          <w:szCs w:val="24"/>
        </w:rPr>
        <w:t>so important and</w:t>
      </w:r>
      <w:r>
        <w:rPr>
          <w:rFonts w:ascii="Times New Roman" w:hAnsi="Times New Roman" w:cs="Times New Roman"/>
          <w:sz w:val="24"/>
          <w:szCs w:val="24"/>
        </w:rPr>
        <w:t xml:space="preserve"> how we can help ch</w:t>
      </w:r>
      <w:r w:rsidR="00D7203E">
        <w:rPr>
          <w:rFonts w:ascii="Times New Roman" w:hAnsi="Times New Roman" w:cs="Times New Roman"/>
          <w:sz w:val="24"/>
          <w:szCs w:val="24"/>
        </w:rPr>
        <w:t>ildren</w:t>
      </w:r>
      <w:r w:rsidR="00D51C00">
        <w:rPr>
          <w:rFonts w:ascii="Times New Roman" w:hAnsi="Times New Roman" w:cs="Times New Roman"/>
          <w:sz w:val="24"/>
          <w:szCs w:val="24"/>
        </w:rPr>
        <w:t xml:space="preserve"> grow spiritually, giving</w:t>
      </w:r>
      <w:r w:rsidR="00905C92">
        <w:rPr>
          <w:rFonts w:ascii="Times New Roman" w:hAnsi="Times New Roman" w:cs="Times New Roman"/>
          <w:sz w:val="24"/>
          <w:szCs w:val="24"/>
        </w:rPr>
        <w:t xml:space="preserve"> practical </w:t>
      </w:r>
      <w:r w:rsidR="00D7203E">
        <w:rPr>
          <w:rFonts w:ascii="Times New Roman" w:hAnsi="Times New Roman" w:cs="Times New Roman"/>
          <w:sz w:val="24"/>
          <w:szCs w:val="24"/>
        </w:rPr>
        <w:t xml:space="preserve">examples of </w:t>
      </w:r>
      <w:r w:rsidR="00167335">
        <w:rPr>
          <w:rFonts w:ascii="Times New Roman" w:hAnsi="Times New Roman" w:cs="Times New Roman"/>
          <w:sz w:val="24"/>
          <w:szCs w:val="24"/>
        </w:rPr>
        <w:t>ways</w:t>
      </w:r>
      <w:r>
        <w:rPr>
          <w:rFonts w:ascii="Times New Roman" w:hAnsi="Times New Roman" w:cs="Times New Roman"/>
          <w:sz w:val="24"/>
          <w:szCs w:val="24"/>
        </w:rPr>
        <w:t xml:space="preserve"> we ca</w:t>
      </w:r>
      <w:r w:rsidR="00167335">
        <w:rPr>
          <w:rFonts w:ascii="Times New Roman" w:hAnsi="Times New Roman" w:cs="Times New Roman"/>
          <w:sz w:val="24"/>
          <w:szCs w:val="24"/>
        </w:rPr>
        <w:t>n do this.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03E" w:rsidRDefault="00D7203E">
      <w:pPr>
        <w:rPr>
          <w:rFonts w:ascii="Times New Roman" w:hAnsi="Times New Roman" w:cs="Times New Roman"/>
          <w:sz w:val="24"/>
          <w:szCs w:val="24"/>
        </w:rPr>
      </w:pPr>
    </w:p>
    <w:p w:rsidR="00167335" w:rsidRDefault="0016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well as teachin</w:t>
      </w:r>
      <w:r w:rsidR="00653399">
        <w:rPr>
          <w:rFonts w:ascii="Times New Roman" w:hAnsi="Times New Roman" w:cs="Times New Roman"/>
          <w:sz w:val="24"/>
          <w:szCs w:val="24"/>
        </w:rPr>
        <w:t xml:space="preserve">g our children to be caring, </w:t>
      </w:r>
      <w:r>
        <w:rPr>
          <w:rFonts w:ascii="Times New Roman" w:hAnsi="Times New Roman" w:cs="Times New Roman"/>
          <w:sz w:val="24"/>
          <w:szCs w:val="24"/>
        </w:rPr>
        <w:t>sensitive to others and to look after</w:t>
      </w:r>
      <w:r w:rsidR="00653399">
        <w:rPr>
          <w:rFonts w:ascii="Times New Roman" w:hAnsi="Times New Roman" w:cs="Times New Roman"/>
          <w:sz w:val="24"/>
          <w:szCs w:val="24"/>
        </w:rPr>
        <w:t xml:space="preserve"> our</w:t>
      </w:r>
      <w:r>
        <w:rPr>
          <w:rFonts w:ascii="Times New Roman" w:hAnsi="Times New Roman" w:cs="Times New Roman"/>
          <w:sz w:val="24"/>
          <w:szCs w:val="24"/>
        </w:rPr>
        <w:t xml:space="preserve"> world, i</w:t>
      </w:r>
      <w:r w:rsidR="00D7203E">
        <w:rPr>
          <w:rFonts w:ascii="Times New Roman" w:hAnsi="Times New Roman" w:cs="Times New Roman"/>
          <w:sz w:val="24"/>
          <w:szCs w:val="24"/>
        </w:rPr>
        <w:t xml:space="preserve">t stresses the importance of introducing children to a </w:t>
      </w:r>
      <w:r>
        <w:rPr>
          <w:rFonts w:ascii="Times New Roman" w:hAnsi="Times New Roman" w:cs="Times New Roman"/>
          <w:sz w:val="24"/>
          <w:szCs w:val="24"/>
        </w:rPr>
        <w:t xml:space="preserve">specific </w:t>
      </w:r>
      <w:r w:rsidR="00D7203E"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5C92">
        <w:rPr>
          <w:rFonts w:ascii="Times New Roman" w:hAnsi="Times New Roman" w:cs="Times New Roman"/>
          <w:sz w:val="24"/>
          <w:szCs w:val="24"/>
        </w:rPr>
        <w:t xml:space="preserve"> </w:t>
      </w:r>
      <w:r w:rsidR="00653399">
        <w:rPr>
          <w:rFonts w:ascii="Times New Roman" w:hAnsi="Times New Roman" w:cs="Times New Roman"/>
          <w:sz w:val="24"/>
          <w:szCs w:val="24"/>
        </w:rPr>
        <w:t>I</w:t>
      </w:r>
      <w:r w:rsidR="00D7203E">
        <w:rPr>
          <w:rFonts w:ascii="Times New Roman" w:hAnsi="Times New Roman" w:cs="Times New Roman"/>
          <w:sz w:val="24"/>
          <w:szCs w:val="24"/>
        </w:rPr>
        <w:t xml:space="preserve">t </w:t>
      </w:r>
      <w:r w:rsidR="00653399">
        <w:rPr>
          <w:rFonts w:ascii="Times New Roman" w:hAnsi="Times New Roman" w:cs="Times New Roman"/>
          <w:sz w:val="24"/>
          <w:szCs w:val="24"/>
        </w:rPr>
        <w:t>points</w:t>
      </w:r>
      <w:r w:rsidR="00D7203E">
        <w:rPr>
          <w:rFonts w:ascii="Times New Roman" w:hAnsi="Times New Roman" w:cs="Times New Roman"/>
          <w:sz w:val="24"/>
          <w:szCs w:val="24"/>
        </w:rPr>
        <w:t xml:space="preserve"> out that you don’</w:t>
      </w:r>
      <w:r w:rsidR="00905C92">
        <w:rPr>
          <w:rFonts w:ascii="Times New Roman" w:hAnsi="Times New Roman" w:cs="Times New Roman"/>
          <w:sz w:val="24"/>
          <w:szCs w:val="24"/>
        </w:rPr>
        <w:t>t need to be a s</w:t>
      </w:r>
      <w:r w:rsidR="00D7203E">
        <w:rPr>
          <w:rFonts w:ascii="Times New Roman" w:hAnsi="Times New Roman" w:cs="Times New Roman"/>
          <w:sz w:val="24"/>
          <w:szCs w:val="24"/>
        </w:rPr>
        <w:t>aint, have a degree in theology or have all the right answers to help your child on their spiritual journey.</w:t>
      </w:r>
    </w:p>
    <w:p w:rsidR="00167335" w:rsidRDefault="00167335">
      <w:pPr>
        <w:rPr>
          <w:rFonts w:ascii="Times New Roman" w:hAnsi="Times New Roman" w:cs="Times New Roman"/>
          <w:sz w:val="24"/>
          <w:szCs w:val="24"/>
        </w:rPr>
      </w:pPr>
    </w:p>
    <w:p w:rsidR="007D04C4" w:rsidRDefault="00905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particularly like the last lines</w:t>
      </w:r>
      <w:r w:rsidR="00ED5544">
        <w:rPr>
          <w:rFonts w:ascii="Times New Roman" w:hAnsi="Times New Roman" w:cs="Times New Roman"/>
          <w:sz w:val="24"/>
          <w:szCs w:val="24"/>
        </w:rPr>
        <w:t xml:space="preserve"> of</w:t>
      </w:r>
      <w:r w:rsidR="00D51C00">
        <w:rPr>
          <w:rFonts w:ascii="Times New Roman" w:hAnsi="Times New Roman" w:cs="Times New Roman"/>
          <w:sz w:val="24"/>
          <w:szCs w:val="24"/>
        </w:rPr>
        <w:t xml:space="preserve"> the leaflet</w:t>
      </w:r>
      <w:r w:rsidR="00653399">
        <w:rPr>
          <w:rFonts w:ascii="Times New Roman" w:hAnsi="Times New Roman" w:cs="Times New Roman"/>
          <w:sz w:val="24"/>
          <w:szCs w:val="24"/>
        </w:rPr>
        <w:t xml:space="preserve"> - </w:t>
      </w:r>
      <w:r w:rsidR="00167335">
        <w:rPr>
          <w:rFonts w:ascii="Times New Roman" w:hAnsi="Times New Roman" w:cs="Times New Roman"/>
          <w:sz w:val="24"/>
          <w:szCs w:val="24"/>
        </w:rPr>
        <w:t xml:space="preserve">We </w:t>
      </w:r>
      <w:r w:rsidR="00653399">
        <w:rPr>
          <w:rFonts w:ascii="Times New Roman" w:hAnsi="Times New Roman" w:cs="Times New Roman"/>
          <w:sz w:val="24"/>
          <w:szCs w:val="24"/>
        </w:rPr>
        <w:t>must teach our children to sme</w:t>
      </w:r>
      <w:r w:rsidR="00167335">
        <w:rPr>
          <w:rFonts w:ascii="Times New Roman" w:hAnsi="Times New Roman" w:cs="Times New Roman"/>
          <w:sz w:val="24"/>
          <w:szCs w:val="24"/>
        </w:rPr>
        <w:t xml:space="preserve">ll the earth, taste the rain, touch the wind, see things grow and hear the sunrise and night fall and finally, to care. </w:t>
      </w:r>
      <w:r w:rsidR="007D04C4">
        <w:rPr>
          <w:rFonts w:ascii="Times New Roman" w:hAnsi="Times New Roman" w:cs="Times New Roman"/>
          <w:sz w:val="24"/>
          <w:szCs w:val="24"/>
        </w:rPr>
        <w:t xml:space="preserve">  </w:t>
      </w:r>
      <w:r w:rsidR="00D51C00">
        <w:rPr>
          <w:rFonts w:ascii="Times New Roman" w:hAnsi="Times New Roman" w:cs="Times New Roman"/>
          <w:sz w:val="24"/>
          <w:szCs w:val="24"/>
        </w:rPr>
        <w:t xml:space="preserve">Pick one up when you’re next in church - </w:t>
      </w:r>
      <w:r w:rsidR="007D04C4">
        <w:rPr>
          <w:rFonts w:ascii="Times New Roman" w:hAnsi="Times New Roman" w:cs="Times New Roman"/>
          <w:sz w:val="24"/>
          <w:szCs w:val="24"/>
        </w:rPr>
        <w:t>I’</w:t>
      </w:r>
      <w:r w:rsidR="00ED5544">
        <w:rPr>
          <w:rFonts w:ascii="Times New Roman" w:hAnsi="Times New Roman" w:cs="Times New Roman"/>
          <w:sz w:val="24"/>
          <w:szCs w:val="24"/>
        </w:rPr>
        <w:t>m going to see if MU has produced</w:t>
      </w:r>
      <w:r w:rsidR="007D04C4">
        <w:rPr>
          <w:rFonts w:ascii="Times New Roman" w:hAnsi="Times New Roman" w:cs="Times New Roman"/>
          <w:sz w:val="24"/>
          <w:szCs w:val="24"/>
        </w:rPr>
        <w:t xml:space="preserve"> any other leaflets!</w:t>
      </w:r>
    </w:p>
    <w:p w:rsidR="007D04C4" w:rsidRDefault="007D04C4">
      <w:pPr>
        <w:rPr>
          <w:rFonts w:ascii="Times New Roman" w:hAnsi="Times New Roman" w:cs="Times New Roman"/>
          <w:sz w:val="24"/>
          <w:szCs w:val="24"/>
        </w:rPr>
      </w:pPr>
    </w:p>
    <w:p w:rsidR="007D04C4" w:rsidRDefault="007D0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our last meeting on 8</w:t>
      </w:r>
      <w:r w:rsidRPr="007D04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5C92">
        <w:rPr>
          <w:rFonts w:ascii="Times New Roman" w:hAnsi="Times New Roman" w:cs="Times New Roman"/>
          <w:sz w:val="24"/>
          <w:szCs w:val="24"/>
        </w:rPr>
        <w:t xml:space="preserve"> May </w:t>
      </w:r>
      <w:r w:rsidR="00841641">
        <w:rPr>
          <w:rFonts w:ascii="Times New Roman" w:hAnsi="Times New Roman" w:cs="Times New Roman"/>
          <w:sz w:val="24"/>
          <w:szCs w:val="24"/>
        </w:rPr>
        <w:t>sadly</w:t>
      </w:r>
      <w:r w:rsidR="00E252F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D51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Felicity</w:t>
      </w:r>
      <w:r w:rsidR="00905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unable to join us but we’re looking forward to seeing her</w:t>
      </w:r>
      <w:r w:rsidR="00905C92">
        <w:rPr>
          <w:rFonts w:ascii="Times New Roman" w:hAnsi="Times New Roman" w:cs="Times New Roman"/>
          <w:sz w:val="24"/>
          <w:szCs w:val="24"/>
        </w:rPr>
        <w:t xml:space="preserve"> at a later date </w:t>
      </w:r>
      <w:r>
        <w:rPr>
          <w:rFonts w:ascii="Times New Roman" w:hAnsi="Times New Roman" w:cs="Times New Roman"/>
          <w:sz w:val="24"/>
          <w:szCs w:val="24"/>
        </w:rPr>
        <w:t>when she’ll be speaking to us about her journey to vocation in ordained ministry.</w:t>
      </w:r>
      <w:r w:rsidR="00653399">
        <w:rPr>
          <w:rFonts w:ascii="Times New Roman" w:hAnsi="Times New Roman" w:cs="Times New Roman"/>
          <w:sz w:val="24"/>
          <w:szCs w:val="24"/>
        </w:rPr>
        <w:t xml:space="preserve"> </w:t>
      </w:r>
      <w:r w:rsidR="00841641">
        <w:rPr>
          <w:rFonts w:ascii="Times New Roman" w:hAnsi="Times New Roman" w:cs="Times New Roman"/>
          <w:sz w:val="24"/>
          <w:szCs w:val="24"/>
        </w:rPr>
        <w:t xml:space="preserve"> We’ll</w:t>
      </w:r>
      <w:r w:rsidR="00905C92">
        <w:rPr>
          <w:rFonts w:ascii="Times New Roman" w:hAnsi="Times New Roman" w:cs="Times New Roman"/>
          <w:sz w:val="24"/>
          <w:szCs w:val="24"/>
        </w:rPr>
        <w:t xml:space="preserve"> let you know</w:t>
      </w:r>
      <w:r w:rsidR="00841641">
        <w:rPr>
          <w:rFonts w:ascii="Times New Roman" w:hAnsi="Times New Roman" w:cs="Times New Roman"/>
          <w:sz w:val="24"/>
          <w:szCs w:val="24"/>
        </w:rPr>
        <w:t xml:space="preserve"> the date as soon as we have it</w:t>
      </w:r>
      <w:r w:rsidR="00D51C00">
        <w:rPr>
          <w:rFonts w:ascii="Times New Roman" w:hAnsi="Times New Roman" w:cs="Times New Roman"/>
          <w:sz w:val="24"/>
          <w:szCs w:val="24"/>
        </w:rPr>
        <w:t>.</w:t>
      </w:r>
      <w:r w:rsidR="00653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4C4" w:rsidRDefault="007D04C4">
      <w:pPr>
        <w:rPr>
          <w:rFonts w:ascii="Times New Roman" w:hAnsi="Times New Roman" w:cs="Times New Roman"/>
          <w:sz w:val="24"/>
          <w:szCs w:val="24"/>
        </w:rPr>
      </w:pPr>
    </w:p>
    <w:p w:rsidR="00841F35" w:rsidRDefault="00841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fill</w:t>
      </w:r>
      <w:r w:rsidR="007D04C4">
        <w:rPr>
          <w:rFonts w:ascii="Times New Roman" w:hAnsi="Times New Roman" w:cs="Times New Roman"/>
          <w:sz w:val="24"/>
          <w:szCs w:val="24"/>
        </w:rPr>
        <w:t xml:space="preserve"> Felicity’s absence, Sally Steele had the excellent idea of </w:t>
      </w:r>
      <w:r>
        <w:rPr>
          <w:rFonts w:ascii="Times New Roman" w:hAnsi="Times New Roman" w:cs="Times New Roman"/>
          <w:sz w:val="24"/>
          <w:szCs w:val="24"/>
        </w:rPr>
        <w:t xml:space="preserve">inviting members to share  </w:t>
      </w:r>
      <w:r w:rsidR="00D51C0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emories they have </w:t>
      </w:r>
      <w:r w:rsidR="00ED5544">
        <w:rPr>
          <w:rFonts w:ascii="Times New Roman" w:hAnsi="Times New Roman" w:cs="Times New Roman"/>
          <w:sz w:val="24"/>
          <w:szCs w:val="24"/>
        </w:rPr>
        <w:t>of their g</w:t>
      </w:r>
      <w:r w:rsidR="007D04C4">
        <w:rPr>
          <w:rFonts w:ascii="Times New Roman" w:hAnsi="Times New Roman" w:cs="Times New Roman"/>
          <w:sz w:val="24"/>
          <w:szCs w:val="24"/>
        </w:rPr>
        <w:t xml:space="preserve">randparents.  </w:t>
      </w:r>
      <w:r w:rsidR="00D7203E">
        <w:rPr>
          <w:rFonts w:ascii="Times New Roman" w:hAnsi="Times New Roman" w:cs="Times New Roman"/>
          <w:sz w:val="24"/>
          <w:szCs w:val="24"/>
        </w:rPr>
        <w:t xml:space="preserve"> </w:t>
      </w:r>
      <w:r w:rsidR="007D04C4">
        <w:rPr>
          <w:rFonts w:ascii="Times New Roman" w:hAnsi="Times New Roman" w:cs="Times New Roman"/>
          <w:sz w:val="24"/>
          <w:szCs w:val="24"/>
        </w:rPr>
        <w:t xml:space="preserve">This proved to be </w:t>
      </w:r>
      <w:r>
        <w:rPr>
          <w:rFonts w:ascii="Times New Roman" w:hAnsi="Times New Roman" w:cs="Times New Roman"/>
          <w:sz w:val="24"/>
          <w:szCs w:val="24"/>
        </w:rPr>
        <w:t>a very interesting session with many members relaying fond memo</w:t>
      </w:r>
      <w:r w:rsidR="00ED5544">
        <w:rPr>
          <w:rFonts w:ascii="Times New Roman" w:hAnsi="Times New Roman" w:cs="Times New Roman"/>
          <w:sz w:val="24"/>
          <w:szCs w:val="24"/>
        </w:rPr>
        <w:t>ries of days spent with loving g</w:t>
      </w:r>
      <w:r>
        <w:rPr>
          <w:rFonts w:ascii="Times New Roman" w:hAnsi="Times New Roman" w:cs="Times New Roman"/>
          <w:sz w:val="24"/>
          <w:szCs w:val="24"/>
        </w:rPr>
        <w:t xml:space="preserve">randparents.  </w:t>
      </w:r>
    </w:p>
    <w:p w:rsidR="00841F35" w:rsidRDefault="00841F35">
      <w:pPr>
        <w:rPr>
          <w:rFonts w:ascii="Times New Roman" w:hAnsi="Times New Roman" w:cs="Times New Roman"/>
          <w:sz w:val="24"/>
          <w:szCs w:val="24"/>
        </w:rPr>
      </w:pPr>
    </w:p>
    <w:p w:rsidR="00841F35" w:rsidRDefault="00905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Coming up in</w:t>
      </w:r>
      <w:r w:rsidR="00841F35">
        <w:rPr>
          <w:rFonts w:ascii="Times New Roman" w:hAnsi="Times New Roman" w:cs="Times New Roman"/>
          <w:sz w:val="24"/>
          <w:szCs w:val="24"/>
        </w:rPr>
        <w:t xml:space="preserve">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841F35">
        <w:rPr>
          <w:rFonts w:ascii="Times New Roman" w:hAnsi="Times New Roman" w:cs="Times New Roman"/>
          <w:sz w:val="24"/>
          <w:szCs w:val="24"/>
        </w:rPr>
        <w:t>on Monday, 5</w:t>
      </w:r>
      <w:r w:rsidR="00841F35" w:rsidRPr="00841F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1F35">
        <w:rPr>
          <w:rFonts w:ascii="Times New Roman" w:hAnsi="Times New Roman" w:cs="Times New Roman"/>
          <w:sz w:val="24"/>
          <w:szCs w:val="24"/>
        </w:rPr>
        <w:t xml:space="preserve"> June we shall be hearing all about the </w:t>
      </w:r>
      <w:r w:rsidR="00D51C00">
        <w:rPr>
          <w:rFonts w:ascii="Times New Roman" w:hAnsi="Times New Roman" w:cs="Times New Roman"/>
          <w:sz w:val="24"/>
          <w:szCs w:val="24"/>
        </w:rPr>
        <w:t xml:space="preserve">excellent </w:t>
      </w:r>
      <w:r w:rsidR="00841F35">
        <w:rPr>
          <w:rFonts w:ascii="Times New Roman" w:hAnsi="Times New Roman" w:cs="Times New Roman"/>
          <w:sz w:val="24"/>
          <w:szCs w:val="24"/>
        </w:rPr>
        <w:t>work of The Samaritans.</w:t>
      </w:r>
      <w:r>
        <w:rPr>
          <w:rFonts w:ascii="Times New Roman" w:hAnsi="Times New Roman" w:cs="Times New Roman"/>
          <w:sz w:val="24"/>
          <w:szCs w:val="24"/>
        </w:rPr>
        <w:t xml:space="preserve">  This should be an interesting </w:t>
      </w:r>
      <w:r w:rsidR="00D51C00">
        <w:rPr>
          <w:rFonts w:ascii="Times New Roman" w:hAnsi="Times New Roman" w:cs="Times New Roman"/>
          <w:sz w:val="24"/>
          <w:szCs w:val="24"/>
        </w:rPr>
        <w:t xml:space="preserve">and worthwhile </w:t>
      </w:r>
      <w:r>
        <w:rPr>
          <w:rFonts w:ascii="Times New Roman" w:hAnsi="Times New Roman" w:cs="Times New Roman"/>
          <w:sz w:val="24"/>
          <w:szCs w:val="24"/>
        </w:rPr>
        <w:t>session so do come</w:t>
      </w:r>
      <w:r w:rsidR="00D51C00">
        <w:rPr>
          <w:rFonts w:ascii="Times New Roman" w:hAnsi="Times New Roman" w:cs="Times New Roman"/>
          <w:sz w:val="24"/>
          <w:szCs w:val="24"/>
        </w:rPr>
        <w:t xml:space="preserve"> along</w:t>
      </w:r>
      <w:r>
        <w:rPr>
          <w:rFonts w:ascii="Times New Roman" w:hAnsi="Times New Roman" w:cs="Times New Roman"/>
          <w:sz w:val="24"/>
          <w:szCs w:val="24"/>
        </w:rPr>
        <w:t xml:space="preserve"> and join us</w:t>
      </w:r>
      <w:r w:rsidR="00841641">
        <w:rPr>
          <w:rFonts w:ascii="Times New Roman" w:hAnsi="Times New Roman" w:cs="Times New Roman"/>
          <w:sz w:val="24"/>
          <w:szCs w:val="24"/>
        </w:rPr>
        <w:t xml:space="preserve"> – all will be welcome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F35" w:rsidRDefault="00841F35">
      <w:pPr>
        <w:rPr>
          <w:rFonts w:ascii="Times New Roman" w:hAnsi="Times New Roman" w:cs="Times New Roman"/>
          <w:sz w:val="24"/>
          <w:szCs w:val="24"/>
        </w:rPr>
      </w:pPr>
    </w:p>
    <w:p w:rsidR="00D51C00" w:rsidRDefault="00841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Thursday, June 22</w:t>
      </w:r>
      <w:r w:rsidRPr="00841F3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we shall be Dining Out.  If you’d like to join us, please contact Sally Steele or a member </w:t>
      </w:r>
      <w:r w:rsidR="00905C92">
        <w:rPr>
          <w:rFonts w:ascii="Times New Roman" w:hAnsi="Times New Roman" w:cs="Times New Roman"/>
          <w:sz w:val="24"/>
          <w:szCs w:val="24"/>
        </w:rPr>
        <w:t>of the Co</w:t>
      </w:r>
      <w:r w:rsidR="00D51C00">
        <w:rPr>
          <w:rFonts w:ascii="Times New Roman" w:hAnsi="Times New Roman" w:cs="Times New Roman"/>
          <w:sz w:val="24"/>
          <w:szCs w:val="24"/>
        </w:rPr>
        <w:t>mmittee.  I’m afraid I don’t</w:t>
      </w:r>
      <w:r w:rsidR="00905C92">
        <w:rPr>
          <w:rFonts w:ascii="Times New Roman" w:hAnsi="Times New Roman" w:cs="Times New Roman"/>
          <w:sz w:val="24"/>
          <w:szCs w:val="24"/>
        </w:rPr>
        <w:t xml:space="preserve"> have</w:t>
      </w:r>
      <w:r w:rsidR="00D51C00">
        <w:rPr>
          <w:rFonts w:ascii="Times New Roman" w:hAnsi="Times New Roman" w:cs="Times New Roman"/>
          <w:sz w:val="24"/>
          <w:szCs w:val="24"/>
        </w:rPr>
        <w:t xml:space="preserve"> </w:t>
      </w:r>
      <w:r w:rsidR="00905C92"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544">
        <w:rPr>
          <w:rFonts w:ascii="Times New Roman" w:hAnsi="Times New Roman" w:cs="Times New Roman"/>
          <w:sz w:val="24"/>
          <w:szCs w:val="24"/>
        </w:rPr>
        <w:t>details yet</w:t>
      </w:r>
      <w:r w:rsidR="00905C92">
        <w:rPr>
          <w:rFonts w:ascii="Times New Roman" w:hAnsi="Times New Roman" w:cs="Times New Roman"/>
          <w:sz w:val="24"/>
          <w:szCs w:val="24"/>
        </w:rPr>
        <w:t xml:space="preserve"> but</w:t>
      </w:r>
      <w:r w:rsidR="00841641">
        <w:rPr>
          <w:rFonts w:ascii="Times New Roman" w:hAnsi="Times New Roman" w:cs="Times New Roman"/>
          <w:sz w:val="24"/>
          <w:szCs w:val="24"/>
        </w:rPr>
        <w:t xml:space="preserve"> have been</w:t>
      </w:r>
      <w:r w:rsidR="00ED5544">
        <w:rPr>
          <w:rFonts w:ascii="Times New Roman" w:hAnsi="Times New Roman" w:cs="Times New Roman"/>
          <w:sz w:val="24"/>
          <w:szCs w:val="24"/>
        </w:rPr>
        <w:t xml:space="preserve"> told</w:t>
      </w:r>
      <w:r w:rsidR="00D51C00">
        <w:rPr>
          <w:rFonts w:ascii="Times New Roman" w:hAnsi="Times New Roman" w:cs="Times New Roman"/>
          <w:sz w:val="24"/>
          <w:szCs w:val="24"/>
        </w:rPr>
        <w:t xml:space="preserve"> </w:t>
      </w:r>
      <w:r w:rsidR="00905C92">
        <w:rPr>
          <w:rFonts w:ascii="Times New Roman" w:hAnsi="Times New Roman" w:cs="Times New Roman"/>
          <w:sz w:val="24"/>
          <w:szCs w:val="24"/>
        </w:rPr>
        <w:t>it’</w:t>
      </w:r>
      <w:r w:rsidR="00D51C00">
        <w:rPr>
          <w:rFonts w:ascii="Times New Roman" w:hAnsi="Times New Roman" w:cs="Times New Roman"/>
          <w:sz w:val="24"/>
          <w:szCs w:val="24"/>
        </w:rPr>
        <w:t xml:space="preserve">ll be at one of the </w:t>
      </w:r>
      <w:r>
        <w:rPr>
          <w:rFonts w:ascii="Times New Roman" w:hAnsi="Times New Roman" w:cs="Times New Roman"/>
          <w:sz w:val="24"/>
          <w:szCs w:val="24"/>
        </w:rPr>
        <w:t>restauran</w:t>
      </w:r>
      <w:r w:rsidR="00D51C00"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 xml:space="preserve"> in Cheam Village</w:t>
      </w:r>
      <w:r w:rsidR="00905C92">
        <w:rPr>
          <w:rFonts w:ascii="Times New Roman" w:hAnsi="Times New Roman" w:cs="Times New Roman"/>
          <w:sz w:val="24"/>
          <w:szCs w:val="24"/>
        </w:rPr>
        <w:t>.</w:t>
      </w:r>
    </w:p>
    <w:p w:rsidR="00D51C00" w:rsidRDefault="00D51C00">
      <w:pPr>
        <w:rPr>
          <w:rFonts w:ascii="Times New Roman" w:hAnsi="Times New Roman" w:cs="Times New Roman"/>
          <w:sz w:val="24"/>
          <w:szCs w:val="24"/>
        </w:rPr>
      </w:pPr>
    </w:p>
    <w:p w:rsidR="00D51C00" w:rsidRDefault="00D51C00">
      <w:pPr>
        <w:rPr>
          <w:rFonts w:ascii="Times New Roman" w:hAnsi="Times New Roman" w:cs="Times New Roman"/>
          <w:b/>
          <w:sz w:val="28"/>
          <w:szCs w:val="28"/>
        </w:rPr>
      </w:pPr>
    </w:p>
    <w:p w:rsidR="00D51C00" w:rsidRDefault="00D51C00">
      <w:pPr>
        <w:rPr>
          <w:rFonts w:ascii="Times New Roman" w:hAnsi="Times New Roman" w:cs="Times New Roman"/>
          <w:b/>
          <w:sz w:val="28"/>
          <w:szCs w:val="28"/>
        </w:rPr>
      </w:pPr>
    </w:p>
    <w:p w:rsidR="00D51C00" w:rsidRDefault="00D51C00">
      <w:pPr>
        <w:rPr>
          <w:rFonts w:ascii="Times New Roman" w:hAnsi="Times New Roman" w:cs="Times New Roman"/>
          <w:b/>
          <w:sz w:val="28"/>
          <w:szCs w:val="28"/>
        </w:rPr>
      </w:pPr>
    </w:p>
    <w:p w:rsidR="00D51C00" w:rsidRDefault="00D51C00">
      <w:pPr>
        <w:rPr>
          <w:rFonts w:ascii="Times New Roman" w:hAnsi="Times New Roman" w:cs="Times New Roman"/>
          <w:b/>
          <w:sz w:val="28"/>
          <w:szCs w:val="28"/>
        </w:rPr>
      </w:pPr>
    </w:p>
    <w:p w:rsidR="00BC3CB5" w:rsidRPr="00D51C00" w:rsidRDefault="00D51C00">
      <w:pPr>
        <w:rPr>
          <w:rFonts w:ascii="Times New Roman" w:hAnsi="Times New Roman" w:cs="Times New Roman"/>
          <w:b/>
          <w:sz w:val="28"/>
          <w:szCs w:val="28"/>
        </w:rPr>
      </w:pPr>
      <w:r w:rsidRPr="00D51C00">
        <w:rPr>
          <w:rFonts w:ascii="Times New Roman" w:hAnsi="Times New Roman" w:cs="Times New Roman"/>
          <w:b/>
          <w:sz w:val="28"/>
          <w:szCs w:val="28"/>
        </w:rPr>
        <w:t>Sue Wass</w:t>
      </w:r>
      <w:r w:rsidR="00905C92" w:rsidRPr="00D51C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1F35" w:rsidRPr="00D51C0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BC3CB5" w:rsidRPr="00D51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E1"/>
    <w:rsid w:val="00167335"/>
    <w:rsid w:val="003D1770"/>
    <w:rsid w:val="005A5CE1"/>
    <w:rsid w:val="00645252"/>
    <w:rsid w:val="00653399"/>
    <w:rsid w:val="006D3D74"/>
    <w:rsid w:val="007D04C4"/>
    <w:rsid w:val="00841641"/>
    <w:rsid w:val="00841F35"/>
    <w:rsid w:val="00905C92"/>
    <w:rsid w:val="00984E29"/>
    <w:rsid w:val="00A9204E"/>
    <w:rsid w:val="00BC3CB5"/>
    <w:rsid w:val="00D51C00"/>
    <w:rsid w:val="00D7203E"/>
    <w:rsid w:val="00E252F1"/>
    <w:rsid w:val="00ED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F89E"/>
  <w15:chartTrackingRefBased/>
  <w15:docId w15:val="{A8212164-A208-486A-920B-E8C56935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ff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109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Wass</dc:creator>
  <cp:keywords/>
  <dc:description/>
  <cp:lastModifiedBy>Sue Wass</cp:lastModifiedBy>
  <cp:revision>7</cp:revision>
  <cp:lastPrinted>2017-05-15T11:35:00Z</cp:lastPrinted>
  <dcterms:created xsi:type="dcterms:W3CDTF">2017-05-15T10:05:00Z</dcterms:created>
  <dcterms:modified xsi:type="dcterms:W3CDTF">2017-05-15T13:33:00Z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