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B363CE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FB6381">
        <w:rPr>
          <w:rFonts w:ascii="Times New Roman" w:hAnsi="Times New Roman" w:cs="Times New Roman"/>
          <w:b/>
          <w:i/>
          <w:sz w:val="36"/>
          <w:szCs w:val="36"/>
        </w:rPr>
        <w:t>St</w:t>
      </w:r>
      <w:r w:rsidR="00FF4303">
        <w:rPr>
          <w:rFonts w:ascii="Times New Roman" w:hAnsi="Times New Roman" w:cs="Times New Roman"/>
          <w:b/>
          <w:i/>
          <w:sz w:val="36"/>
          <w:szCs w:val="36"/>
        </w:rPr>
        <w:t>.</w:t>
      </w:r>
      <w:r w:rsidRPr="00FB6381">
        <w:rPr>
          <w:rFonts w:ascii="Times New Roman" w:hAnsi="Times New Roman" w:cs="Times New Roman"/>
          <w:b/>
          <w:i/>
          <w:sz w:val="36"/>
          <w:szCs w:val="36"/>
        </w:rPr>
        <w:t xml:space="preserve"> Dunstan’s Mothers’ Union</w:t>
      </w:r>
    </w:p>
    <w:p w:rsidR="006157B9" w:rsidRDefault="006157B9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6157B9" w:rsidRDefault="006157B9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0E0770" w:rsidRDefault="00640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good to see so many visitors, friends and members at the Deanery Lady Day service</w:t>
      </w:r>
      <w:r w:rsidR="00F45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Monday, 25</w:t>
      </w:r>
      <w:r w:rsidRPr="006408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March.  Happily, many </w:t>
      </w:r>
      <w:r w:rsidR="00676C34">
        <w:rPr>
          <w:rFonts w:ascii="Times New Roman" w:hAnsi="Times New Roman" w:cs="Times New Roman"/>
          <w:sz w:val="24"/>
          <w:szCs w:val="24"/>
        </w:rPr>
        <w:t xml:space="preserve">were able to </w:t>
      </w:r>
      <w:r>
        <w:rPr>
          <w:rFonts w:ascii="Times New Roman" w:hAnsi="Times New Roman" w:cs="Times New Roman"/>
          <w:sz w:val="24"/>
          <w:szCs w:val="24"/>
        </w:rPr>
        <w:t>join us in a sandwich l</w:t>
      </w:r>
      <w:r w:rsidR="00233210">
        <w:rPr>
          <w:rFonts w:ascii="Times New Roman" w:hAnsi="Times New Roman" w:cs="Times New Roman"/>
          <w:sz w:val="24"/>
          <w:szCs w:val="24"/>
        </w:rPr>
        <w:t>unch after the service;</w:t>
      </w:r>
      <w:r>
        <w:rPr>
          <w:rFonts w:ascii="Times New Roman" w:hAnsi="Times New Roman" w:cs="Times New Roman"/>
          <w:sz w:val="24"/>
          <w:szCs w:val="24"/>
        </w:rPr>
        <w:t xml:space="preserve"> gathering from the noise levels – lots of chatting and catching up was done. </w:t>
      </w:r>
    </w:p>
    <w:p w:rsidR="00640842" w:rsidRDefault="00640842">
      <w:pPr>
        <w:rPr>
          <w:rFonts w:ascii="Times New Roman" w:hAnsi="Times New Roman" w:cs="Times New Roman"/>
          <w:sz w:val="24"/>
          <w:szCs w:val="24"/>
        </w:rPr>
      </w:pPr>
    </w:p>
    <w:p w:rsidR="00640842" w:rsidRDefault="00640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</w:t>
      </w:r>
      <w:r w:rsidR="00017F60">
        <w:rPr>
          <w:rFonts w:ascii="Times New Roman" w:hAnsi="Times New Roman" w:cs="Times New Roman"/>
          <w:sz w:val="24"/>
          <w:szCs w:val="24"/>
        </w:rPr>
        <w:t xml:space="preserve">m happy to report </w:t>
      </w:r>
      <w:r w:rsidR="00BC2EA3">
        <w:rPr>
          <w:rFonts w:ascii="Times New Roman" w:hAnsi="Times New Roman" w:cs="Times New Roman"/>
          <w:sz w:val="24"/>
          <w:szCs w:val="24"/>
        </w:rPr>
        <w:t xml:space="preserve">that last month </w:t>
      </w:r>
      <w:r>
        <w:rPr>
          <w:rFonts w:ascii="Times New Roman" w:hAnsi="Times New Roman" w:cs="Times New Roman"/>
          <w:sz w:val="24"/>
          <w:szCs w:val="24"/>
        </w:rPr>
        <w:t>MU long service certificates were a</w:t>
      </w:r>
      <w:r w:rsidR="00017F60">
        <w:rPr>
          <w:rFonts w:ascii="Times New Roman" w:hAnsi="Times New Roman" w:cs="Times New Roman"/>
          <w:sz w:val="24"/>
          <w:szCs w:val="24"/>
        </w:rPr>
        <w:t>warded to the following members:</w:t>
      </w:r>
    </w:p>
    <w:p w:rsidR="00017F60" w:rsidRDefault="00017F60">
      <w:pPr>
        <w:rPr>
          <w:rFonts w:ascii="Times New Roman" w:hAnsi="Times New Roman" w:cs="Times New Roman"/>
          <w:sz w:val="24"/>
          <w:szCs w:val="24"/>
        </w:rPr>
      </w:pPr>
    </w:p>
    <w:p w:rsidR="00017F60" w:rsidRDefault="00017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Sheila White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 years a member</w:t>
      </w:r>
    </w:p>
    <w:p w:rsidR="00017F60" w:rsidRDefault="00017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Eileen Forrest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 years a member</w:t>
      </w:r>
    </w:p>
    <w:p w:rsidR="00017F60" w:rsidRDefault="00017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Dorothy White</w:t>
      </w:r>
      <w:r>
        <w:rPr>
          <w:rFonts w:ascii="Times New Roman" w:hAnsi="Times New Roman" w:cs="Times New Roman"/>
          <w:sz w:val="24"/>
          <w:szCs w:val="24"/>
        </w:rPr>
        <w:tab/>
        <w:t>56 years a member</w:t>
      </w:r>
    </w:p>
    <w:p w:rsidR="00017F60" w:rsidRDefault="00017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Leech</w:t>
      </w:r>
      <w:r>
        <w:rPr>
          <w:rFonts w:ascii="Times New Roman" w:hAnsi="Times New Roman" w:cs="Times New Roman"/>
          <w:sz w:val="24"/>
          <w:szCs w:val="24"/>
        </w:rPr>
        <w:tab/>
        <w:t>54 years a member</w:t>
      </w:r>
    </w:p>
    <w:p w:rsidR="00017F60" w:rsidRDefault="00017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Muriel Jeffries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 years a member</w:t>
      </w:r>
    </w:p>
    <w:p w:rsidR="00017F60" w:rsidRDefault="00017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Nola Freeman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 years a member</w:t>
      </w:r>
    </w:p>
    <w:p w:rsidR="00017F60" w:rsidRDefault="00017F60">
      <w:pPr>
        <w:rPr>
          <w:rFonts w:ascii="Times New Roman" w:hAnsi="Times New Roman" w:cs="Times New Roman"/>
          <w:sz w:val="24"/>
          <w:szCs w:val="24"/>
        </w:rPr>
      </w:pPr>
    </w:p>
    <w:p w:rsidR="0034353D" w:rsidRDefault="00233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certif</w:t>
      </w:r>
      <w:r w:rsidR="0038512A">
        <w:rPr>
          <w:rFonts w:ascii="Times New Roman" w:hAnsi="Times New Roman" w:cs="Times New Roman"/>
          <w:sz w:val="24"/>
          <w:szCs w:val="24"/>
        </w:rPr>
        <w:t xml:space="preserve">icates were presented at </w:t>
      </w:r>
      <w:r>
        <w:rPr>
          <w:rFonts w:ascii="Times New Roman" w:hAnsi="Times New Roman" w:cs="Times New Roman"/>
          <w:sz w:val="24"/>
          <w:szCs w:val="24"/>
        </w:rPr>
        <w:t>the 8.0</w:t>
      </w:r>
      <w:r w:rsidR="00BC2EA3">
        <w:rPr>
          <w:rFonts w:ascii="Times New Roman" w:hAnsi="Times New Roman" w:cs="Times New Roman"/>
          <w:sz w:val="24"/>
          <w:szCs w:val="24"/>
        </w:rPr>
        <w:t>0 am and</w:t>
      </w:r>
      <w:r w:rsidR="00676C34">
        <w:rPr>
          <w:rFonts w:ascii="Times New Roman" w:hAnsi="Times New Roman" w:cs="Times New Roman"/>
          <w:sz w:val="24"/>
          <w:szCs w:val="24"/>
        </w:rPr>
        <w:t xml:space="preserve"> 9.30 am services, save</w:t>
      </w:r>
      <w:r>
        <w:rPr>
          <w:rFonts w:ascii="Times New Roman" w:hAnsi="Times New Roman" w:cs="Times New Roman"/>
          <w:sz w:val="24"/>
          <w:szCs w:val="24"/>
        </w:rPr>
        <w:t xml:space="preserve"> those for Eileen Forrest and Dorothy White</w:t>
      </w:r>
      <w:r w:rsidR="0038512A">
        <w:rPr>
          <w:rFonts w:ascii="Times New Roman" w:hAnsi="Times New Roman" w:cs="Times New Roman"/>
          <w:sz w:val="24"/>
          <w:szCs w:val="24"/>
        </w:rPr>
        <w:t xml:space="preserve"> who received theirs </w:t>
      </w:r>
      <w:r w:rsidR="00676C34">
        <w:rPr>
          <w:rFonts w:ascii="Times New Roman" w:hAnsi="Times New Roman" w:cs="Times New Roman"/>
          <w:sz w:val="24"/>
          <w:szCs w:val="24"/>
        </w:rPr>
        <w:t xml:space="preserve">from Chris Chambers </w:t>
      </w:r>
      <w:r w:rsidR="00BC2EA3">
        <w:rPr>
          <w:rFonts w:ascii="Times New Roman" w:hAnsi="Times New Roman" w:cs="Times New Roman"/>
          <w:sz w:val="24"/>
          <w:szCs w:val="24"/>
        </w:rPr>
        <w:t>at their respective care h</w:t>
      </w:r>
      <w:r w:rsidR="0038512A">
        <w:rPr>
          <w:rFonts w:ascii="Times New Roman" w:hAnsi="Times New Roman" w:cs="Times New Roman"/>
          <w:sz w:val="24"/>
          <w:szCs w:val="24"/>
        </w:rPr>
        <w:t>omes</w:t>
      </w:r>
      <w:r w:rsidR="00676C34">
        <w:rPr>
          <w:rFonts w:ascii="Times New Roman" w:hAnsi="Times New Roman" w:cs="Times New Roman"/>
          <w:sz w:val="24"/>
          <w:szCs w:val="24"/>
        </w:rPr>
        <w:t>.</w:t>
      </w:r>
      <w:r w:rsidR="003851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F60">
        <w:rPr>
          <w:rFonts w:ascii="Times New Roman" w:hAnsi="Times New Roman" w:cs="Times New Roman"/>
          <w:sz w:val="24"/>
          <w:szCs w:val="24"/>
        </w:rPr>
        <w:t xml:space="preserve">Congratulations </w:t>
      </w:r>
      <w:r w:rsidR="0038512A">
        <w:rPr>
          <w:rFonts w:ascii="Times New Roman" w:hAnsi="Times New Roman" w:cs="Times New Roman"/>
          <w:sz w:val="24"/>
          <w:szCs w:val="24"/>
        </w:rPr>
        <w:t>again to you all</w:t>
      </w:r>
      <w:r w:rsidR="00676C34">
        <w:rPr>
          <w:rFonts w:ascii="Times New Roman" w:hAnsi="Times New Roman" w:cs="Times New Roman"/>
          <w:sz w:val="24"/>
          <w:szCs w:val="24"/>
        </w:rPr>
        <w:t>.</w:t>
      </w:r>
      <w:r w:rsidR="00385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F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353D" w:rsidRDefault="0034353D">
      <w:pPr>
        <w:rPr>
          <w:rFonts w:ascii="Times New Roman" w:hAnsi="Times New Roman" w:cs="Times New Roman"/>
          <w:sz w:val="24"/>
          <w:szCs w:val="24"/>
        </w:rPr>
      </w:pPr>
    </w:p>
    <w:p w:rsidR="0034353D" w:rsidRDefault="00343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Coming up in our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4353D" w:rsidRDefault="0034353D">
      <w:pPr>
        <w:rPr>
          <w:rFonts w:ascii="Times New Roman" w:hAnsi="Times New Roman" w:cs="Times New Roman"/>
          <w:sz w:val="24"/>
          <w:szCs w:val="24"/>
        </w:rPr>
      </w:pPr>
    </w:p>
    <w:p w:rsidR="0034353D" w:rsidRDefault="00343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Monday, 24</w:t>
      </w:r>
      <w:r w:rsidRPr="0034353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 at 12 noon we have our Buffet Lunch.  If you’d like to join us, please speak to any member of the commit</w:t>
      </w:r>
      <w:r w:rsidR="00676C34">
        <w:rPr>
          <w:rFonts w:ascii="Times New Roman" w:hAnsi="Times New Roman" w:cs="Times New Roman"/>
          <w:sz w:val="24"/>
          <w:szCs w:val="24"/>
        </w:rPr>
        <w:t>tee to book a seat.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210">
        <w:rPr>
          <w:rFonts w:ascii="Times New Roman" w:hAnsi="Times New Roman" w:cs="Times New Roman"/>
          <w:sz w:val="24"/>
          <w:szCs w:val="24"/>
        </w:rPr>
        <w:t xml:space="preserve">  Tickets are £7.50 each and for a full lunch</w:t>
      </w:r>
      <w:r w:rsidR="00676C34">
        <w:rPr>
          <w:rFonts w:ascii="Times New Roman" w:hAnsi="Times New Roman" w:cs="Times New Roman"/>
          <w:sz w:val="24"/>
          <w:szCs w:val="24"/>
        </w:rPr>
        <w:t xml:space="preserve">, </w:t>
      </w:r>
      <w:r w:rsidR="00233210">
        <w:rPr>
          <w:rFonts w:ascii="Times New Roman" w:hAnsi="Times New Roman" w:cs="Times New Roman"/>
          <w:sz w:val="24"/>
          <w:szCs w:val="24"/>
        </w:rPr>
        <w:t>I’m sure you’ll agree that’s good value.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are most welcome.  It would be good to see a few more men</w:t>
      </w:r>
      <w:r w:rsidR="009C22FC">
        <w:rPr>
          <w:rFonts w:ascii="Times New Roman" w:hAnsi="Times New Roman" w:cs="Times New Roman"/>
          <w:sz w:val="24"/>
          <w:szCs w:val="24"/>
        </w:rPr>
        <w:t xml:space="preserve"> joining us – we enjoy your company</w:t>
      </w:r>
      <w:r w:rsidR="00657326">
        <w:rPr>
          <w:rFonts w:ascii="Times New Roman" w:hAnsi="Times New Roman" w:cs="Times New Roman"/>
          <w:sz w:val="24"/>
          <w:szCs w:val="24"/>
        </w:rPr>
        <w:t xml:space="preserve"> very much indeed</w:t>
      </w:r>
      <w:r w:rsidR="009C22FC">
        <w:rPr>
          <w:rFonts w:ascii="Times New Roman" w:hAnsi="Times New Roman" w:cs="Times New Roman"/>
          <w:sz w:val="24"/>
          <w:szCs w:val="24"/>
        </w:rPr>
        <w:t xml:space="preserve">, </w:t>
      </w:r>
      <w:r w:rsidR="00657326">
        <w:rPr>
          <w:rFonts w:ascii="Times New Roman" w:hAnsi="Times New Roman" w:cs="Times New Roman"/>
          <w:sz w:val="24"/>
          <w:szCs w:val="24"/>
        </w:rPr>
        <w:t>as long as you keep off cricket!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A3A">
        <w:rPr>
          <w:rFonts w:ascii="Times New Roman" w:hAnsi="Times New Roman" w:cs="Times New Roman"/>
          <w:sz w:val="24"/>
          <w:szCs w:val="24"/>
        </w:rPr>
        <w:t xml:space="preserve"> Seriously, we’d love to see you there.</w:t>
      </w:r>
    </w:p>
    <w:p w:rsidR="0034353D" w:rsidRDefault="0034353D">
      <w:pPr>
        <w:rPr>
          <w:rFonts w:ascii="Times New Roman" w:hAnsi="Times New Roman" w:cs="Times New Roman"/>
          <w:sz w:val="24"/>
          <w:szCs w:val="24"/>
        </w:rPr>
      </w:pPr>
    </w:p>
    <w:p w:rsidR="00017F60" w:rsidRDefault="00343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Monday, 8</w:t>
      </w:r>
      <w:r w:rsidRPr="0034353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 we have the pleasure of welcoming </w:t>
      </w:r>
      <w:r w:rsidR="009C22FC">
        <w:rPr>
          <w:rFonts w:ascii="Times New Roman" w:hAnsi="Times New Roman" w:cs="Times New Roman"/>
          <w:sz w:val="24"/>
          <w:szCs w:val="24"/>
        </w:rPr>
        <w:t>our Missio</w:t>
      </w:r>
      <w:r w:rsidR="00BC2EA3">
        <w:rPr>
          <w:rFonts w:ascii="Times New Roman" w:hAnsi="Times New Roman" w:cs="Times New Roman"/>
          <w:sz w:val="24"/>
          <w:szCs w:val="24"/>
        </w:rPr>
        <w:t xml:space="preserve">n Priest, Felicity Norris, who </w:t>
      </w:r>
      <w:r w:rsidR="009C22FC">
        <w:rPr>
          <w:rFonts w:ascii="Times New Roman" w:hAnsi="Times New Roman" w:cs="Times New Roman"/>
          <w:sz w:val="24"/>
          <w:szCs w:val="24"/>
        </w:rPr>
        <w:t xml:space="preserve"> will be speaking </w:t>
      </w:r>
      <w:r w:rsidR="00D20A3A">
        <w:rPr>
          <w:rFonts w:ascii="Times New Roman" w:hAnsi="Times New Roman" w:cs="Times New Roman"/>
          <w:sz w:val="24"/>
          <w:szCs w:val="24"/>
        </w:rPr>
        <w:t>on</w:t>
      </w:r>
      <w:r w:rsidR="009C22FC">
        <w:rPr>
          <w:rFonts w:ascii="Times New Roman" w:hAnsi="Times New Roman" w:cs="Times New Roman"/>
          <w:sz w:val="24"/>
          <w:szCs w:val="24"/>
        </w:rPr>
        <w:t xml:space="preserve"> the journey she </w:t>
      </w:r>
      <w:r w:rsidR="00657326">
        <w:rPr>
          <w:rFonts w:ascii="Times New Roman" w:hAnsi="Times New Roman" w:cs="Times New Roman"/>
          <w:sz w:val="24"/>
          <w:szCs w:val="24"/>
        </w:rPr>
        <w:t xml:space="preserve">has </w:t>
      </w:r>
      <w:r w:rsidR="009C22FC">
        <w:rPr>
          <w:rFonts w:ascii="Times New Roman" w:hAnsi="Times New Roman" w:cs="Times New Roman"/>
          <w:sz w:val="24"/>
          <w:szCs w:val="24"/>
        </w:rPr>
        <w:t>made</w:t>
      </w:r>
      <w:r w:rsidR="00657326">
        <w:rPr>
          <w:rFonts w:ascii="Times New Roman" w:hAnsi="Times New Roman" w:cs="Times New Roman"/>
          <w:sz w:val="24"/>
          <w:szCs w:val="24"/>
        </w:rPr>
        <w:t xml:space="preserve"> </w:t>
      </w:r>
      <w:r w:rsidR="009C22FC">
        <w:rPr>
          <w:rFonts w:ascii="Times New Roman" w:hAnsi="Times New Roman" w:cs="Times New Roman"/>
          <w:sz w:val="24"/>
          <w:szCs w:val="24"/>
        </w:rPr>
        <w:t>to a vocation in ordained ministry.</w:t>
      </w:r>
      <w:r w:rsidR="00657326">
        <w:rPr>
          <w:rFonts w:ascii="Times New Roman" w:hAnsi="Times New Roman" w:cs="Times New Roman"/>
          <w:sz w:val="24"/>
          <w:szCs w:val="24"/>
        </w:rPr>
        <w:t xml:space="preserve">  We are</w:t>
      </w:r>
      <w:r w:rsidR="009C22FC">
        <w:rPr>
          <w:rFonts w:ascii="Times New Roman" w:hAnsi="Times New Roman" w:cs="Times New Roman"/>
          <w:sz w:val="24"/>
          <w:szCs w:val="24"/>
        </w:rPr>
        <w:t xml:space="preserve"> looking forward to </w:t>
      </w:r>
      <w:r w:rsidR="00D20A3A">
        <w:rPr>
          <w:rFonts w:ascii="Times New Roman" w:hAnsi="Times New Roman" w:cs="Times New Roman"/>
          <w:sz w:val="24"/>
          <w:szCs w:val="24"/>
        </w:rPr>
        <w:t>seeing</w:t>
      </w:r>
      <w:r w:rsidR="00657326">
        <w:rPr>
          <w:rFonts w:ascii="Times New Roman" w:hAnsi="Times New Roman" w:cs="Times New Roman"/>
          <w:sz w:val="24"/>
          <w:szCs w:val="24"/>
        </w:rPr>
        <w:t xml:space="preserve"> Felicity at St Dunstan’s</w:t>
      </w:r>
      <w:r w:rsidR="00D20A3A">
        <w:rPr>
          <w:rFonts w:ascii="Times New Roman" w:hAnsi="Times New Roman" w:cs="Times New Roman"/>
          <w:sz w:val="24"/>
          <w:szCs w:val="24"/>
        </w:rPr>
        <w:t xml:space="preserve"> MU </w:t>
      </w:r>
      <w:r w:rsidR="00657326">
        <w:rPr>
          <w:rFonts w:ascii="Times New Roman" w:hAnsi="Times New Roman" w:cs="Times New Roman"/>
          <w:sz w:val="24"/>
          <w:szCs w:val="24"/>
        </w:rPr>
        <w:t>a</w:t>
      </w:r>
      <w:r w:rsidR="00BC2EA3">
        <w:rPr>
          <w:rFonts w:ascii="Times New Roman" w:hAnsi="Times New Roman" w:cs="Times New Roman"/>
          <w:sz w:val="24"/>
          <w:szCs w:val="24"/>
        </w:rPr>
        <w:t xml:space="preserve">nd listening to what we are sure will be </w:t>
      </w:r>
      <w:r w:rsidR="00657326">
        <w:rPr>
          <w:rFonts w:ascii="Times New Roman" w:hAnsi="Times New Roman" w:cs="Times New Roman"/>
          <w:sz w:val="24"/>
          <w:szCs w:val="24"/>
        </w:rPr>
        <w:t>a very interesting and informative talk.</w:t>
      </w:r>
    </w:p>
    <w:p w:rsidR="00657326" w:rsidRDefault="00657326">
      <w:pPr>
        <w:rPr>
          <w:rFonts w:ascii="Times New Roman" w:hAnsi="Times New Roman" w:cs="Times New Roman"/>
          <w:sz w:val="24"/>
          <w:szCs w:val="24"/>
        </w:rPr>
      </w:pPr>
    </w:p>
    <w:p w:rsidR="00657326" w:rsidRDefault="00657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Saturday, 13</w:t>
      </w:r>
      <w:r w:rsidRPr="006573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</w:t>
      </w:r>
      <w:r w:rsidR="00D20A3A">
        <w:rPr>
          <w:rFonts w:ascii="Times New Roman" w:hAnsi="Times New Roman" w:cs="Times New Roman"/>
          <w:sz w:val="24"/>
          <w:szCs w:val="24"/>
        </w:rPr>
        <w:t xml:space="preserve"> we are manning </w:t>
      </w:r>
      <w:r>
        <w:rPr>
          <w:rFonts w:ascii="Times New Roman" w:hAnsi="Times New Roman" w:cs="Times New Roman"/>
          <w:sz w:val="24"/>
          <w:szCs w:val="24"/>
        </w:rPr>
        <w:t xml:space="preserve">our usual cake stand at the Cheam Charter Fair.   There will </w:t>
      </w:r>
      <w:r w:rsidR="00BC2EA3">
        <w:rPr>
          <w:rFonts w:ascii="Times New Roman" w:hAnsi="Times New Roman" w:cs="Times New Roman"/>
          <w:sz w:val="24"/>
          <w:szCs w:val="24"/>
        </w:rPr>
        <w:t>again be</w:t>
      </w:r>
      <w:r>
        <w:rPr>
          <w:rFonts w:ascii="Times New Roman" w:hAnsi="Times New Roman" w:cs="Times New Roman"/>
          <w:sz w:val="24"/>
          <w:szCs w:val="24"/>
        </w:rPr>
        <w:t xml:space="preserve"> lots of delicious home-made cakes and biscuits to buy.  We’ll al</w:t>
      </w:r>
      <w:r w:rsidR="00BC2EA3">
        <w:rPr>
          <w:rFonts w:ascii="Times New Roman" w:hAnsi="Times New Roman" w:cs="Times New Roman"/>
          <w:sz w:val="24"/>
          <w:szCs w:val="24"/>
        </w:rPr>
        <w:t>so be manning a children’s table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with games and quizzes for children to take part in so please come and find us and say “hello.”</w:t>
      </w:r>
    </w:p>
    <w:p w:rsidR="000E0770" w:rsidRDefault="000E0770">
      <w:pPr>
        <w:rPr>
          <w:rFonts w:ascii="Times New Roman" w:hAnsi="Times New Roman" w:cs="Times New Roman"/>
          <w:sz w:val="24"/>
          <w:szCs w:val="24"/>
        </w:rPr>
      </w:pPr>
    </w:p>
    <w:p w:rsidR="00A35330" w:rsidRDefault="00A35330">
      <w:pPr>
        <w:rPr>
          <w:rFonts w:ascii="Times New Roman" w:hAnsi="Times New Roman" w:cs="Times New Roman"/>
          <w:sz w:val="24"/>
          <w:szCs w:val="24"/>
        </w:rPr>
      </w:pPr>
    </w:p>
    <w:p w:rsidR="00A35330" w:rsidRDefault="00A35330">
      <w:pPr>
        <w:rPr>
          <w:rFonts w:ascii="Times New Roman" w:hAnsi="Times New Roman" w:cs="Times New Roman"/>
          <w:sz w:val="24"/>
          <w:szCs w:val="24"/>
        </w:rPr>
      </w:pPr>
    </w:p>
    <w:p w:rsidR="00A35330" w:rsidRPr="00A35330" w:rsidRDefault="00A35330">
      <w:pPr>
        <w:rPr>
          <w:rFonts w:ascii="Times New Roman" w:hAnsi="Times New Roman" w:cs="Times New Roman"/>
          <w:b/>
          <w:sz w:val="24"/>
          <w:szCs w:val="24"/>
        </w:rPr>
      </w:pPr>
      <w:r w:rsidRPr="00A35330">
        <w:rPr>
          <w:rFonts w:ascii="Times New Roman" w:hAnsi="Times New Roman" w:cs="Times New Roman"/>
          <w:b/>
          <w:sz w:val="24"/>
          <w:szCs w:val="24"/>
        </w:rPr>
        <w:t>Sue Wass</w:t>
      </w:r>
    </w:p>
    <w:p w:rsidR="008B414A" w:rsidRDefault="008B414A">
      <w:pPr>
        <w:rPr>
          <w:rFonts w:ascii="Times New Roman" w:hAnsi="Times New Roman" w:cs="Times New Roman"/>
          <w:sz w:val="24"/>
          <w:szCs w:val="24"/>
        </w:rPr>
      </w:pPr>
    </w:p>
    <w:p w:rsidR="00F45EC1" w:rsidRDefault="00932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EC1" w:rsidRDefault="00F45EC1">
      <w:pPr>
        <w:rPr>
          <w:rFonts w:ascii="Times New Roman" w:hAnsi="Times New Roman" w:cs="Times New Roman"/>
          <w:sz w:val="24"/>
          <w:szCs w:val="24"/>
        </w:rPr>
      </w:pPr>
    </w:p>
    <w:sectPr w:rsidR="00F45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2A"/>
    <w:rsid w:val="00017F60"/>
    <w:rsid w:val="000E0770"/>
    <w:rsid w:val="00230E25"/>
    <w:rsid w:val="00233210"/>
    <w:rsid w:val="002B3B2A"/>
    <w:rsid w:val="00306EB6"/>
    <w:rsid w:val="0034353D"/>
    <w:rsid w:val="0038512A"/>
    <w:rsid w:val="00453316"/>
    <w:rsid w:val="004711AD"/>
    <w:rsid w:val="00494194"/>
    <w:rsid w:val="00510C54"/>
    <w:rsid w:val="00614555"/>
    <w:rsid w:val="006157B9"/>
    <w:rsid w:val="00640842"/>
    <w:rsid w:val="00645252"/>
    <w:rsid w:val="00657326"/>
    <w:rsid w:val="00676C34"/>
    <w:rsid w:val="006C404E"/>
    <w:rsid w:val="006D3D74"/>
    <w:rsid w:val="00705D88"/>
    <w:rsid w:val="00770C78"/>
    <w:rsid w:val="007A07E2"/>
    <w:rsid w:val="007B082C"/>
    <w:rsid w:val="007C13EB"/>
    <w:rsid w:val="00867160"/>
    <w:rsid w:val="008707BE"/>
    <w:rsid w:val="0089224B"/>
    <w:rsid w:val="008B414A"/>
    <w:rsid w:val="00932213"/>
    <w:rsid w:val="009C22FC"/>
    <w:rsid w:val="009C4492"/>
    <w:rsid w:val="00A015B9"/>
    <w:rsid w:val="00A35330"/>
    <w:rsid w:val="00A9204E"/>
    <w:rsid w:val="00AF4D4B"/>
    <w:rsid w:val="00B363CE"/>
    <w:rsid w:val="00BC2EA3"/>
    <w:rsid w:val="00BC7744"/>
    <w:rsid w:val="00D01200"/>
    <w:rsid w:val="00D20A3A"/>
    <w:rsid w:val="00E574D4"/>
    <w:rsid w:val="00E97D0F"/>
    <w:rsid w:val="00EF00DE"/>
    <w:rsid w:val="00F34504"/>
    <w:rsid w:val="00F45EC1"/>
    <w:rsid w:val="00FB6381"/>
    <w:rsid w:val="00FF13B0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FF5B"/>
  <w15:chartTrackingRefBased/>
  <w15:docId w15:val="{7D44AAB1-7D5F-431C-A3D7-14746F7F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ff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137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Wass</dc:creator>
  <cp:keywords/>
  <dc:description/>
  <cp:lastModifiedBy>Sue Wass</cp:lastModifiedBy>
  <cp:revision>8</cp:revision>
  <cp:lastPrinted>2017-04-10T15:00:00Z</cp:lastPrinted>
  <dcterms:created xsi:type="dcterms:W3CDTF">2017-04-10T13:31:00Z</dcterms:created>
  <dcterms:modified xsi:type="dcterms:W3CDTF">2017-04-10T19:42:00Z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