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B363CE">
      <w:pPr>
        <w:rPr>
          <w:rFonts w:ascii="Times New Roman" w:hAnsi="Times New Roman" w:cs="Times New Roman"/>
          <w:b/>
          <w:i/>
          <w:sz w:val="36"/>
          <w:szCs w:val="36"/>
        </w:rPr>
      </w:pPr>
      <w:r w:rsidRPr="00FB6381">
        <w:rPr>
          <w:rFonts w:ascii="Times New Roman" w:hAnsi="Times New Roman" w:cs="Times New Roman"/>
          <w:b/>
          <w:i/>
          <w:sz w:val="36"/>
          <w:szCs w:val="36"/>
        </w:rPr>
        <w:t>St</w:t>
      </w:r>
      <w:r w:rsidR="00FF4303">
        <w:rPr>
          <w:rFonts w:ascii="Times New Roman" w:hAnsi="Times New Roman" w:cs="Times New Roman"/>
          <w:b/>
          <w:i/>
          <w:sz w:val="36"/>
          <w:szCs w:val="36"/>
        </w:rPr>
        <w:t>.</w:t>
      </w:r>
      <w:r w:rsidRPr="00FB6381">
        <w:rPr>
          <w:rFonts w:ascii="Times New Roman" w:hAnsi="Times New Roman" w:cs="Times New Roman"/>
          <w:b/>
          <w:i/>
          <w:sz w:val="36"/>
          <w:szCs w:val="36"/>
        </w:rPr>
        <w:t xml:space="preserve"> Dunstan’s Mothers’ Union</w:t>
      </w:r>
    </w:p>
    <w:p w:rsidR="006157B9" w:rsidRDefault="006157B9">
      <w:pPr>
        <w:rPr>
          <w:rFonts w:ascii="Times New Roman" w:hAnsi="Times New Roman" w:cs="Times New Roman"/>
          <w:b/>
          <w:i/>
          <w:sz w:val="36"/>
          <w:szCs w:val="36"/>
        </w:rPr>
      </w:pPr>
    </w:p>
    <w:p w:rsidR="006157B9" w:rsidRDefault="006157B9">
      <w:pPr>
        <w:rPr>
          <w:rFonts w:ascii="Times New Roman" w:hAnsi="Times New Roman" w:cs="Times New Roman"/>
          <w:b/>
          <w:i/>
          <w:sz w:val="36"/>
          <w:szCs w:val="36"/>
        </w:rPr>
      </w:pPr>
    </w:p>
    <w:p w:rsidR="006157B9" w:rsidRDefault="00F45EC1">
      <w:pPr>
        <w:rPr>
          <w:rFonts w:ascii="Times New Roman" w:hAnsi="Times New Roman" w:cs="Times New Roman"/>
          <w:sz w:val="24"/>
          <w:szCs w:val="24"/>
        </w:rPr>
      </w:pPr>
      <w:r>
        <w:rPr>
          <w:rFonts w:ascii="Times New Roman" w:hAnsi="Times New Roman" w:cs="Times New Roman"/>
          <w:sz w:val="24"/>
          <w:szCs w:val="24"/>
        </w:rPr>
        <w:t>I was moved</w:t>
      </w:r>
      <w:r w:rsidR="00A35330">
        <w:rPr>
          <w:rFonts w:ascii="Times New Roman" w:hAnsi="Times New Roman" w:cs="Times New Roman"/>
          <w:sz w:val="24"/>
          <w:szCs w:val="24"/>
        </w:rPr>
        <w:t xml:space="preserve"> to read</w:t>
      </w:r>
      <w:r w:rsidR="000E0770">
        <w:rPr>
          <w:rFonts w:ascii="Times New Roman" w:hAnsi="Times New Roman" w:cs="Times New Roman"/>
          <w:sz w:val="24"/>
          <w:szCs w:val="24"/>
        </w:rPr>
        <w:t xml:space="preserve"> </w:t>
      </w:r>
      <w:r w:rsidR="00932213">
        <w:rPr>
          <w:rFonts w:ascii="Times New Roman" w:hAnsi="Times New Roman" w:cs="Times New Roman"/>
          <w:sz w:val="24"/>
          <w:szCs w:val="24"/>
        </w:rPr>
        <w:t>on</w:t>
      </w:r>
      <w:r w:rsidR="006157B9">
        <w:rPr>
          <w:rFonts w:ascii="Times New Roman" w:hAnsi="Times New Roman" w:cs="Times New Roman"/>
          <w:sz w:val="24"/>
          <w:szCs w:val="24"/>
        </w:rPr>
        <w:t xml:space="preserve"> the Mothers’ Union websit</w:t>
      </w:r>
      <w:r w:rsidR="00932213">
        <w:rPr>
          <w:rFonts w:ascii="Times New Roman" w:hAnsi="Times New Roman" w:cs="Times New Roman"/>
          <w:sz w:val="24"/>
          <w:szCs w:val="24"/>
        </w:rPr>
        <w:t xml:space="preserve">e </w:t>
      </w:r>
      <w:r w:rsidR="006157B9">
        <w:rPr>
          <w:rFonts w:ascii="Times New Roman" w:hAnsi="Times New Roman" w:cs="Times New Roman"/>
          <w:sz w:val="24"/>
          <w:szCs w:val="24"/>
        </w:rPr>
        <w:t xml:space="preserve">that </w:t>
      </w:r>
      <w:r>
        <w:rPr>
          <w:rFonts w:ascii="Times New Roman" w:hAnsi="Times New Roman" w:cs="Times New Roman"/>
          <w:sz w:val="24"/>
          <w:szCs w:val="24"/>
        </w:rPr>
        <w:t>“</w:t>
      </w:r>
      <w:r w:rsidR="006157B9">
        <w:rPr>
          <w:rFonts w:ascii="Times New Roman" w:hAnsi="Times New Roman" w:cs="Times New Roman"/>
          <w:sz w:val="24"/>
          <w:szCs w:val="24"/>
        </w:rPr>
        <w:t>MU is battling barriers to peace worldwide by getting women’s voices heard in peace and reconciliation.</w:t>
      </w:r>
      <w:r>
        <w:rPr>
          <w:rFonts w:ascii="Times New Roman" w:hAnsi="Times New Roman" w:cs="Times New Roman"/>
          <w:sz w:val="24"/>
          <w:szCs w:val="24"/>
        </w:rPr>
        <w:t>”</w:t>
      </w:r>
    </w:p>
    <w:p w:rsidR="006157B9" w:rsidRDefault="006157B9">
      <w:pPr>
        <w:rPr>
          <w:rFonts w:ascii="Times New Roman" w:hAnsi="Times New Roman" w:cs="Times New Roman"/>
          <w:sz w:val="24"/>
          <w:szCs w:val="24"/>
        </w:rPr>
      </w:pPr>
    </w:p>
    <w:p w:rsidR="006157B9" w:rsidRDefault="006157B9">
      <w:pPr>
        <w:rPr>
          <w:rFonts w:ascii="Times New Roman" w:hAnsi="Times New Roman" w:cs="Times New Roman"/>
          <w:sz w:val="24"/>
          <w:szCs w:val="24"/>
        </w:rPr>
      </w:pPr>
      <w:r>
        <w:rPr>
          <w:rFonts w:ascii="Times New Roman" w:hAnsi="Times New Roman" w:cs="Times New Roman"/>
          <w:sz w:val="24"/>
          <w:szCs w:val="24"/>
        </w:rPr>
        <w:t xml:space="preserve">Since MU was founded in 1876 it has sought to promote conditions in society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to stable family life and the protection of children and to support those whose lives have met with adversity.  Around the world, many of our 4 million members in the 83 countries in which they live and work, are confronting women’s roles as peace builders and reconcilers head on.  MU members are directly affected by the everyday realities of war.  They are peacemakers at an individual level, in families and within their communities, as well as advocating with decision makers and those involved in formal peace channels.</w:t>
      </w:r>
    </w:p>
    <w:p w:rsidR="006157B9" w:rsidRDefault="006157B9">
      <w:pPr>
        <w:rPr>
          <w:rFonts w:ascii="Times New Roman" w:hAnsi="Times New Roman" w:cs="Times New Roman"/>
          <w:sz w:val="24"/>
          <w:szCs w:val="24"/>
        </w:rPr>
      </w:pPr>
    </w:p>
    <w:p w:rsidR="000E0770" w:rsidRDefault="006157B9">
      <w:pPr>
        <w:rPr>
          <w:rFonts w:ascii="Times New Roman" w:hAnsi="Times New Roman" w:cs="Times New Roman"/>
          <w:sz w:val="24"/>
          <w:szCs w:val="24"/>
        </w:rPr>
      </w:pPr>
      <w:r>
        <w:rPr>
          <w:rFonts w:ascii="Times New Roman" w:hAnsi="Times New Roman" w:cs="Times New Roman"/>
          <w:sz w:val="24"/>
          <w:szCs w:val="24"/>
        </w:rPr>
        <w:t>In the D</w:t>
      </w:r>
      <w:r w:rsidR="00FF13B0">
        <w:rPr>
          <w:rFonts w:ascii="Times New Roman" w:hAnsi="Times New Roman" w:cs="Times New Roman"/>
          <w:sz w:val="24"/>
          <w:szCs w:val="24"/>
        </w:rPr>
        <w:t>emocratic Republic of the Congo</w:t>
      </w:r>
      <w:r>
        <w:rPr>
          <w:rFonts w:ascii="Times New Roman" w:hAnsi="Times New Roman" w:cs="Times New Roman"/>
          <w:sz w:val="24"/>
          <w:szCs w:val="24"/>
        </w:rPr>
        <w:t xml:space="preserve">, MU practically supports women affected by sexual violence in conflict and advocates on their behalf with decision makers at national and international level. </w:t>
      </w:r>
      <w:r w:rsidR="00932213">
        <w:rPr>
          <w:rFonts w:ascii="Times New Roman" w:hAnsi="Times New Roman" w:cs="Times New Roman"/>
          <w:sz w:val="24"/>
          <w:szCs w:val="24"/>
        </w:rPr>
        <w:t xml:space="preserve">  In South Sudan MU members are actively involved in getting women’s voices heard throughout the peace processes.</w:t>
      </w:r>
      <w:r w:rsidR="00F45EC1">
        <w:rPr>
          <w:rFonts w:ascii="Times New Roman" w:hAnsi="Times New Roman" w:cs="Times New Roman"/>
          <w:sz w:val="24"/>
          <w:szCs w:val="24"/>
        </w:rPr>
        <w:t xml:space="preserve">   </w:t>
      </w:r>
    </w:p>
    <w:p w:rsidR="000E0770" w:rsidRDefault="000E0770">
      <w:pPr>
        <w:rPr>
          <w:rFonts w:ascii="Times New Roman" w:hAnsi="Times New Roman" w:cs="Times New Roman"/>
          <w:sz w:val="24"/>
          <w:szCs w:val="24"/>
        </w:rPr>
      </w:pPr>
    </w:p>
    <w:p w:rsidR="006157B9" w:rsidRDefault="00F45EC1">
      <w:pPr>
        <w:rPr>
          <w:rFonts w:ascii="Times New Roman" w:hAnsi="Times New Roman" w:cs="Times New Roman"/>
          <w:sz w:val="24"/>
          <w:szCs w:val="24"/>
        </w:rPr>
      </w:pPr>
      <w:r>
        <w:rPr>
          <w:rFonts w:ascii="Times New Roman" w:hAnsi="Times New Roman" w:cs="Times New Roman"/>
          <w:sz w:val="24"/>
          <w:szCs w:val="24"/>
        </w:rPr>
        <w:t>Despite their experiences, women should not be viewed as passive victims of armed conflict.  Women can be powerful actors in peacebuilding and dynamic drivers of peace.</w:t>
      </w:r>
      <w:r w:rsidR="006157B9">
        <w:rPr>
          <w:rFonts w:ascii="Times New Roman" w:hAnsi="Times New Roman" w:cs="Times New Roman"/>
          <w:sz w:val="24"/>
          <w:szCs w:val="24"/>
        </w:rPr>
        <w:t xml:space="preserve">  </w:t>
      </w:r>
    </w:p>
    <w:p w:rsidR="006157B9" w:rsidRDefault="006157B9">
      <w:pPr>
        <w:rPr>
          <w:rFonts w:ascii="Times New Roman" w:hAnsi="Times New Roman" w:cs="Times New Roman"/>
          <w:sz w:val="24"/>
          <w:szCs w:val="24"/>
        </w:rPr>
      </w:pPr>
    </w:p>
    <w:p w:rsidR="000E0770" w:rsidRDefault="00932213">
      <w:pPr>
        <w:rPr>
          <w:rFonts w:ascii="Times New Roman" w:hAnsi="Times New Roman" w:cs="Times New Roman"/>
          <w:sz w:val="24"/>
          <w:szCs w:val="24"/>
        </w:rPr>
      </w:pPr>
      <w:r>
        <w:rPr>
          <w:rFonts w:ascii="Times New Roman" w:hAnsi="Times New Roman" w:cs="Times New Roman"/>
          <w:sz w:val="24"/>
          <w:szCs w:val="24"/>
        </w:rPr>
        <w:t>MU</w:t>
      </w:r>
      <w:r w:rsidR="006157B9">
        <w:rPr>
          <w:rFonts w:ascii="Times New Roman" w:hAnsi="Times New Roman" w:cs="Times New Roman"/>
          <w:sz w:val="24"/>
          <w:szCs w:val="24"/>
        </w:rPr>
        <w:t xml:space="preserve"> is also looking at how</w:t>
      </w:r>
      <w:r>
        <w:rPr>
          <w:rFonts w:ascii="Times New Roman" w:hAnsi="Times New Roman" w:cs="Times New Roman"/>
          <w:sz w:val="24"/>
          <w:szCs w:val="24"/>
        </w:rPr>
        <w:t>,</w:t>
      </w:r>
      <w:r w:rsidR="006157B9">
        <w:rPr>
          <w:rFonts w:ascii="Times New Roman" w:hAnsi="Times New Roman" w:cs="Times New Roman"/>
          <w:sz w:val="24"/>
          <w:szCs w:val="24"/>
        </w:rPr>
        <w:t xml:space="preserve"> as an international network and one of the oldest women’s organization in the world, it can work in a coordinated manner to advocate for peace.  When we look at the need around us and see communities devastated by violence and conflict, our response must be to act and to make sure that </w:t>
      </w:r>
      <w:r>
        <w:rPr>
          <w:rFonts w:ascii="Times New Roman" w:hAnsi="Times New Roman" w:cs="Times New Roman"/>
          <w:sz w:val="24"/>
          <w:szCs w:val="24"/>
        </w:rPr>
        <w:t xml:space="preserve">we speak up for and raise the voices of women around the world. </w:t>
      </w:r>
      <w:r w:rsidR="004711AD">
        <w:rPr>
          <w:rFonts w:ascii="Times New Roman" w:hAnsi="Times New Roman" w:cs="Times New Roman"/>
          <w:sz w:val="24"/>
          <w:szCs w:val="24"/>
        </w:rPr>
        <w:t xml:space="preserve">  What an amazing </w:t>
      </w:r>
      <w:proofErr w:type="spellStart"/>
      <w:r w:rsidR="004711AD">
        <w:rPr>
          <w:rFonts w:ascii="Times New Roman" w:hAnsi="Times New Roman" w:cs="Times New Roman"/>
          <w:sz w:val="24"/>
          <w:szCs w:val="24"/>
        </w:rPr>
        <w:t>organisation</w:t>
      </w:r>
      <w:proofErr w:type="spellEnd"/>
      <w:r w:rsidR="004711AD">
        <w:rPr>
          <w:rFonts w:ascii="Times New Roman" w:hAnsi="Times New Roman" w:cs="Times New Roman"/>
          <w:sz w:val="24"/>
          <w:szCs w:val="24"/>
        </w:rPr>
        <w:t>!</w:t>
      </w:r>
      <w:r w:rsidR="000E0770">
        <w:rPr>
          <w:rFonts w:ascii="Times New Roman" w:hAnsi="Times New Roman" w:cs="Times New Roman"/>
          <w:sz w:val="24"/>
          <w:szCs w:val="24"/>
        </w:rPr>
        <w:t xml:space="preserve">   </w:t>
      </w:r>
    </w:p>
    <w:p w:rsidR="000E0770" w:rsidRDefault="000E0770">
      <w:pPr>
        <w:rPr>
          <w:rFonts w:ascii="Times New Roman" w:hAnsi="Times New Roman" w:cs="Times New Roman"/>
          <w:sz w:val="24"/>
          <w:szCs w:val="24"/>
        </w:rPr>
      </w:pPr>
    </w:p>
    <w:p w:rsidR="008B414A" w:rsidRDefault="008B414A">
      <w:pPr>
        <w:rPr>
          <w:rFonts w:ascii="Times New Roman" w:hAnsi="Times New Roman" w:cs="Times New Roman"/>
          <w:sz w:val="24"/>
          <w:szCs w:val="24"/>
        </w:rPr>
      </w:pPr>
      <w:r>
        <w:rPr>
          <w:rFonts w:ascii="Times New Roman" w:hAnsi="Times New Roman" w:cs="Times New Roman"/>
          <w:sz w:val="24"/>
          <w:szCs w:val="24"/>
        </w:rPr>
        <w:t xml:space="preserve">Coming up on our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bookmarkStart w:id="0" w:name="_GoBack"/>
      <w:bookmarkEnd w:id="0"/>
    </w:p>
    <w:p w:rsidR="008B414A" w:rsidRDefault="008B414A">
      <w:pPr>
        <w:rPr>
          <w:rFonts w:ascii="Times New Roman" w:hAnsi="Times New Roman" w:cs="Times New Roman"/>
          <w:sz w:val="24"/>
          <w:szCs w:val="24"/>
        </w:rPr>
      </w:pPr>
    </w:p>
    <w:p w:rsidR="008B414A" w:rsidRDefault="008B414A">
      <w:pPr>
        <w:rPr>
          <w:rFonts w:ascii="Times New Roman" w:hAnsi="Times New Roman" w:cs="Times New Roman"/>
          <w:sz w:val="24"/>
          <w:szCs w:val="24"/>
        </w:rPr>
      </w:pPr>
      <w:r>
        <w:rPr>
          <w:rFonts w:ascii="Times New Roman" w:hAnsi="Times New Roman" w:cs="Times New Roman"/>
          <w:sz w:val="24"/>
          <w:szCs w:val="24"/>
        </w:rPr>
        <w:t>On Saturday, 25</w:t>
      </w:r>
      <w:r w:rsidRPr="008B414A">
        <w:rPr>
          <w:rFonts w:ascii="Times New Roman" w:hAnsi="Times New Roman" w:cs="Times New Roman"/>
          <w:sz w:val="24"/>
          <w:szCs w:val="24"/>
          <w:vertAlign w:val="superscript"/>
        </w:rPr>
        <w:t>th</w:t>
      </w:r>
      <w:r>
        <w:rPr>
          <w:rFonts w:ascii="Times New Roman" w:hAnsi="Times New Roman" w:cs="Times New Roman"/>
          <w:sz w:val="24"/>
          <w:szCs w:val="24"/>
        </w:rPr>
        <w:t xml:space="preserve"> March at 11.00 am we are hosting the annual Deanery Lady Day Service, followed by a sandwich lunch in the church hall.   This is a lovely service so do hope you can join us. </w:t>
      </w:r>
    </w:p>
    <w:p w:rsidR="008B414A" w:rsidRDefault="008B414A">
      <w:pPr>
        <w:rPr>
          <w:rFonts w:ascii="Times New Roman" w:hAnsi="Times New Roman" w:cs="Times New Roman"/>
          <w:sz w:val="24"/>
          <w:szCs w:val="24"/>
        </w:rPr>
      </w:pPr>
    </w:p>
    <w:p w:rsidR="008B414A" w:rsidRDefault="008B414A">
      <w:pPr>
        <w:rPr>
          <w:rFonts w:ascii="Times New Roman" w:hAnsi="Times New Roman" w:cs="Times New Roman"/>
          <w:sz w:val="24"/>
          <w:szCs w:val="24"/>
        </w:rPr>
      </w:pPr>
      <w:r>
        <w:rPr>
          <w:rFonts w:ascii="Times New Roman" w:hAnsi="Times New Roman" w:cs="Times New Roman"/>
          <w:sz w:val="24"/>
          <w:szCs w:val="24"/>
        </w:rPr>
        <w:t>On Monday 24</w:t>
      </w:r>
      <w:r w:rsidRPr="008B414A">
        <w:rPr>
          <w:rFonts w:ascii="Times New Roman" w:hAnsi="Times New Roman" w:cs="Times New Roman"/>
          <w:sz w:val="24"/>
          <w:szCs w:val="24"/>
          <w:vertAlign w:val="superscript"/>
        </w:rPr>
        <w:t>th</w:t>
      </w:r>
      <w:r>
        <w:rPr>
          <w:rFonts w:ascii="Times New Roman" w:hAnsi="Times New Roman" w:cs="Times New Roman"/>
          <w:sz w:val="24"/>
          <w:szCs w:val="24"/>
        </w:rPr>
        <w:t xml:space="preserve"> April at 12.00 noon in the church hall we have our Buffet Lunch.  Please see any member of the committee if you’d like to come</w:t>
      </w:r>
      <w:r w:rsidR="004711AD">
        <w:rPr>
          <w:rFonts w:ascii="Times New Roman" w:hAnsi="Times New Roman" w:cs="Times New Roman"/>
          <w:sz w:val="24"/>
          <w:szCs w:val="24"/>
        </w:rPr>
        <w:t xml:space="preserve"> </w:t>
      </w:r>
      <w:r>
        <w:rPr>
          <w:rFonts w:ascii="Times New Roman" w:hAnsi="Times New Roman" w:cs="Times New Roman"/>
          <w:sz w:val="24"/>
          <w:szCs w:val="24"/>
        </w:rPr>
        <w:t xml:space="preserve"> – you’d be most welcome.</w:t>
      </w:r>
      <w:r w:rsidR="004711AD">
        <w:rPr>
          <w:rFonts w:ascii="Times New Roman" w:hAnsi="Times New Roman" w:cs="Times New Roman"/>
          <w:sz w:val="24"/>
          <w:szCs w:val="24"/>
        </w:rPr>
        <w:t xml:space="preserve">  </w:t>
      </w:r>
    </w:p>
    <w:p w:rsidR="00A35330" w:rsidRDefault="00A35330">
      <w:pPr>
        <w:rPr>
          <w:rFonts w:ascii="Times New Roman" w:hAnsi="Times New Roman" w:cs="Times New Roman"/>
          <w:sz w:val="24"/>
          <w:szCs w:val="24"/>
        </w:rPr>
      </w:pPr>
    </w:p>
    <w:p w:rsidR="00A35330" w:rsidRDefault="00A35330">
      <w:pPr>
        <w:rPr>
          <w:rFonts w:ascii="Times New Roman" w:hAnsi="Times New Roman" w:cs="Times New Roman"/>
          <w:sz w:val="24"/>
          <w:szCs w:val="24"/>
        </w:rPr>
      </w:pPr>
    </w:p>
    <w:p w:rsidR="00A35330" w:rsidRPr="00A35330" w:rsidRDefault="00A35330">
      <w:pPr>
        <w:rPr>
          <w:rFonts w:ascii="Times New Roman" w:hAnsi="Times New Roman" w:cs="Times New Roman"/>
          <w:b/>
          <w:sz w:val="24"/>
          <w:szCs w:val="24"/>
        </w:rPr>
      </w:pPr>
      <w:r w:rsidRPr="00A35330">
        <w:rPr>
          <w:rFonts w:ascii="Times New Roman" w:hAnsi="Times New Roman" w:cs="Times New Roman"/>
          <w:b/>
          <w:sz w:val="24"/>
          <w:szCs w:val="24"/>
        </w:rPr>
        <w:t>Sue Wass</w:t>
      </w:r>
    </w:p>
    <w:p w:rsidR="008B414A" w:rsidRDefault="008B414A">
      <w:pPr>
        <w:rPr>
          <w:rFonts w:ascii="Times New Roman" w:hAnsi="Times New Roman" w:cs="Times New Roman"/>
          <w:sz w:val="24"/>
          <w:szCs w:val="24"/>
        </w:rPr>
      </w:pPr>
    </w:p>
    <w:p w:rsidR="00F45EC1" w:rsidRDefault="00932213">
      <w:pPr>
        <w:rPr>
          <w:rFonts w:ascii="Times New Roman" w:hAnsi="Times New Roman" w:cs="Times New Roman"/>
          <w:sz w:val="24"/>
          <w:szCs w:val="24"/>
        </w:rPr>
      </w:pPr>
      <w:r>
        <w:rPr>
          <w:rFonts w:ascii="Times New Roman" w:hAnsi="Times New Roman" w:cs="Times New Roman"/>
          <w:sz w:val="24"/>
          <w:szCs w:val="24"/>
        </w:rPr>
        <w:t xml:space="preserve"> </w:t>
      </w:r>
      <w:r w:rsidR="00F45EC1">
        <w:rPr>
          <w:rFonts w:ascii="Times New Roman" w:hAnsi="Times New Roman" w:cs="Times New Roman"/>
          <w:sz w:val="24"/>
          <w:szCs w:val="24"/>
        </w:rPr>
        <w:t xml:space="preserve"> </w:t>
      </w:r>
    </w:p>
    <w:p w:rsidR="00F45EC1" w:rsidRDefault="00F45EC1">
      <w:pPr>
        <w:rPr>
          <w:rFonts w:ascii="Times New Roman" w:hAnsi="Times New Roman" w:cs="Times New Roman"/>
          <w:sz w:val="24"/>
          <w:szCs w:val="24"/>
        </w:rPr>
      </w:pPr>
    </w:p>
    <w:p w:rsidR="00F45EC1" w:rsidRDefault="00F45EC1">
      <w:pPr>
        <w:rPr>
          <w:rFonts w:ascii="Times New Roman" w:hAnsi="Times New Roman" w:cs="Times New Roman"/>
          <w:sz w:val="24"/>
          <w:szCs w:val="24"/>
        </w:rPr>
      </w:pPr>
    </w:p>
    <w:p w:rsidR="00F45EC1" w:rsidRDefault="00F45EC1">
      <w:pPr>
        <w:rPr>
          <w:rFonts w:ascii="Times New Roman" w:hAnsi="Times New Roman" w:cs="Times New Roman"/>
          <w:sz w:val="24"/>
          <w:szCs w:val="24"/>
        </w:rPr>
      </w:pPr>
    </w:p>
    <w:p w:rsidR="006157B9" w:rsidRPr="006157B9" w:rsidRDefault="00F45EC1">
      <w:pPr>
        <w:rPr>
          <w:rFonts w:ascii="Times New Roman" w:hAnsi="Times New Roman" w:cs="Times New Roman"/>
          <w:sz w:val="24"/>
          <w:szCs w:val="24"/>
        </w:rPr>
      </w:pPr>
      <w:r>
        <w:rPr>
          <w:rFonts w:ascii="Times New Roman" w:hAnsi="Times New Roman" w:cs="Times New Roman"/>
          <w:sz w:val="24"/>
          <w:szCs w:val="24"/>
        </w:rPr>
        <w:t xml:space="preserve"> </w:t>
      </w:r>
    </w:p>
    <w:sectPr w:rsidR="006157B9" w:rsidRPr="0061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2A"/>
    <w:rsid w:val="000E0770"/>
    <w:rsid w:val="00230E25"/>
    <w:rsid w:val="002B3B2A"/>
    <w:rsid w:val="00306EB6"/>
    <w:rsid w:val="00453316"/>
    <w:rsid w:val="004711AD"/>
    <w:rsid w:val="00494194"/>
    <w:rsid w:val="00510C54"/>
    <w:rsid w:val="00614555"/>
    <w:rsid w:val="006157B9"/>
    <w:rsid w:val="00645252"/>
    <w:rsid w:val="006C404E"/>
    <w:rsid w:val="006D3D74"/>
    <w:rsid w:val="00705D88"/>
    <w:rsid w:val="007B082C"/>
    <w:rsid w:val="00867160"/>
    <w:rsid w:val="008707BE"/>
    <w:rsid w:val="0089224B"/>
    <w:rsid w:val="008B414A"/>
    <w:rsid w:val="00932213"/>
    <w:rsid w:val="009C4492"/>
    <w:rsid w:val="00A015B9"/>
    <w:rsid w:val="00A35330"/>
    <w:rsid w:val="00A9204E"/>
    <w:rsid w:val="00B363CE"/>
    <w:rsid w:val="00BC7744"/>
    <w:rsid w:val="00D01200"/>
    <w:rsid w:val="00E574D4"/>
    <w:rsid w:val="00E97D0F"/>
    <w:rsid w:val="00EF00DE"/>
    <w:rsid w:val="00F34504"/>
    <w:rsid w:val="00F45EC1"/>
    <w:rsid w:val="00FB6381"/>
    <w:rsid w:val="00FF13B0"/>
    <w:rsid w:val="00FF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8BEF"/>
  <w15:chartTrackingRefBased/>
  <w15:docId w15:val="{7D44AAB1-7D5F-431C-A3D7-14746F7F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ff\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88</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Wass</dc:creator>
  <cp:keywords/>
  <dc:description/>
  <cp:lastModifiedBy>Sue Wass</cp:lastModifiedBy>
  <cp:revision>5</cp:revision>
  <cp:lastPrinted>2017-03-14T17:01:00Z</cp:lastPrinted>
  <dcterms:created xsi:type="dcterms:W3CDTF">2017-03-14T15:55:00Z</dcterms:created>
  <dcterms:modified xsi:type="dcterms:W3CDTF">2017-03-14T17:23:00Z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