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FB6381" w:rsidRDefault="00B363C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B6381">
        <w:rPr>
          <w:rFonts w:ascii="Times New Roman" w:hAnsi="Times New Roman" w:cs="Times New Roman"/>
          <w:b/>
          <w:i/>
          <w:sz w:val="36"/>
          <w:szCs w:val="36"/>
        </w:rPr>
        <w:t>St</w:t>
      </w:r>
      <w:r w:rsidR="00FF4303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FB6381">
        <w:rPr>
          <w:rFonts w:ascii="Times New Roman" w:hAnsi="Times New Roman" w:cs="Times New Roman"/>
          <w:b/>
          <w:i/>
          <w:sz w:val="36"/>
          <w:szCs w:val="36"/>
        </w:rPr>
        <w:t xml:space="preserve"> Dunstan’s Mothers’ Union</w:t>
      </w:r>
    </w:p>
    <w:p w:rsidR="00FB6381" w:rsidRPr="00FB6381" w:rsidRDefault="00FB6381" w:rsidP="00FB6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05D88">
        <w:rPr>
          <w:rFonts w:ascii="Times New Roman" w:hAnsi="Times New Roman" w:cs="Times New Roman"/>
          <w:sz w:val="24"/>
          <w:szCs w:val="24"/>
        </w:rPr>
        <w:t>enjoyed an excellent buffet lunch at the Prince of</w:t>
      </w:r>
      <w:r>
        <w:rPr>
          <w:rFonts w:ascii="Times New Roman" w:hAnsi="Times New Roman" w:cs="Times New Roman"/>
          <w:sz w:val="24"/>
          <w:szCs w:val="24"/>
        </w:rPr>
        <w:t xml:space="preserve"> Wales pub in Malden Road </w:t>
      </w:r>
      <w:r w:rsidR="00705D88">
        <w:rPr>
          <w:rFonts w:ascii="Times New Roman" w:hAnsi="Times New Roman" w:cs="Times New Roman"/>
          <w:sz w:val="24"/>
          <w:szCs w:val="24"/>
        </w:rPr>
        <w:t>on Monday, 26</w:t>
      </w:r>
      <w:r w:rsidR="00705D88" w:rsidRPr="00705D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5D88">
        <w:rPr>
          <w:rFonts w:ascii="Times New Roman" w:hAnsi="Times New Roman" w:cs="Times New Roman"/>
          <w:sz w:val="24"/>
          <w:szCs w:val="24"/>
        </w:rPr>
        <w:t xml:space="preserve"> Janu</w:t>
      </w:r>
      <w:r w:rsidR="00614555">
        <w:rPr>
          <w:rFonts w:ascii="Times New Roman" w:hAnsi="Times New Roman" w:cs="Times New Roman"/>
          <w:sz w:val="24"/>
          <w:szCs w:val="24"/>
        </w:rPr>
        <w:t>ary.  Staff at the pub were most</w:t>
      </w:r>
      <w:r w:rsidR="00705D88">
        <w:rPr>
          <w:rFonts w:ascii="Times New Roman" w:hAnsi="Times New Roman" w:cs="Times New Roman"/>
          <w:sz w:val="24"/>
          <w:szCs w:val="24"/>
        </w:rPr>
        <w:t xml:space="preserve"> friendly and efficient and it was good to ha</w:t>
      </w:r>
      <w:r>
        <w:rPr>
          <w:rFonts w:ascii="Times New Roman" w:hAnsi="Times New Roman" w:cs="Times New Roman"/>
          <w:sz w:val="24"/>
          <w:szCs w:val="24"/>
        </w:rPr>
        <w:t xml:space="preserve">ve our own </w:t>
      </w:r>
    </w:p>
    <w:p w:rsidR="00B363CE" w:rsidRDefault="00FB6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dining room.  We enjoyed welcoming </w:t>
      </w:r>
      <w:r w:rsidR="00A015B9">
        <w:rPr>
          <w:rFonts w:ascii="Times New Roman" w:hAnsi="Times New Roman" w:cs="Times New Roman"/>
          <w:sz w:val="24"/>
          <w:szCs w:val="24"/>
        </w:rPr>
        <w:t xml:space="preserve">guests and </w:t>
      </w:r>
      <w:r>
        <w:rPr>
          <w:rFonts w:ascii="Times New Roman" w:hAnsi="Times New Roman" w:cs="Times New Roman"/>
          <w:sz w:val="24"/>
          <w:szCs w:val="24"/>
        </w:rPr>
        <w:t>meeting up with old friends.</w:t>
      </w:r>
      <w:r w:rsidR="00A01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Please see</w:t>
      </w:r>
      <w:r w:rsidR="00614555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F4303">
        <w:rPr>
          <w:rFonts w:ascii="Times New Roman" w:hAnsi="Times New Roman" w:cs="Times New Roman"/>
          <w:sz w:val="24"/>
          <w:szCs w:val="24"/>
        </w:rPr>
        <w:t>ictures in this magazine.</w:t>
      </w:r>
    </w:p>
    <w:p w:rsidR="00705D88" w:rsidRDefault="00705D88">
      <w:pPr>
        <w:rPr>
          <w:rFonts w:ascii="Times New Roman" w:hAnsi="Times New Roman" w:cs="Times New Roman"/>
          <w:sz w:val="24"/>
          <w:szCs w:val="24"/>
        </w:rPr>
      </w:pPr>
    </w:p>
    <w:p w:rsidR="00FB6381" w:rsidRDefault="00705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Steele provided an excellent quiz and organized </w:t>
      </w:r>
      <w:r w:rsidR="006C404E">
        <w:rPr>
          <w:rFonts w:ascii="Times New Roman" w:hAnsi="Times New Roman" w:cs="Times New Roman"/>
          <w:sz w:val="24"/>
          <w:szCs w:val="24"/>
        </w:rPr>
        <w:t>the</w:t>
      </w:r>
      <w:r w:rsidR="00FB6381">
        <w:rPr>
          <w:rFonts w:ascii="Times New Roman" w:hAnsi="Times New Roman" w:cs="Times New Roman"/>
          <w:sz w:val="24"/>
          <w:szCs w:val="24"/>
        </w:rPr>
        <w:t xml:space="preserve"> raffle,</w:t>
      </w:r>
      <w:r>
        <w:rPr>
          <w:rFonts w:ascii="Times New Roman" w:hAnsi="Times New Roman" w:cs="Times New Roman"/>
          <w:sz w:val="24"/>
          <w:szCs w:val="24"/>
        </w:rPr>
        <w:t xml:space="preserve"> proceeds from which will go </w:t>
      </w:r>
      <w:r w:rsidR="00FF4303">
        <w:rPr>
          <w:rFonts w:ascii="Times New Roman" w:hAnsi="Times New Roman" w:cs="Times New Roman"/>
          <w:sz w:val="24"/>
          <w:szCs w:val="24"/>
        </w:rPr>
        <w:t>to Head O</w:t>
      </w:r>
      <w:r w:rsidR="00614555">
        <w:rPr>
          <w:rFonts w:ascii="Times New Roman" w:hAnsi="Times New Roman" w:cs="Times New Roman"/>
          <w:sz w:val="24"/>
          <w:szCs w:val="24"/>
        </w:rPr>
        <w:t>ffice and will be</w:t>
      </w:r>
      <w:r>
        <w:rPr>
          <w:rFonts w:ascii="Times New Roman" w:hAnsi="Times New Roman" w:cs="Times New Roman"/>
          <w:sz w:val="24"/>
          <w:szCs w:val="24"/>
        </w:rPr>
        <w:t xml:space="preserve"> put towards </w:t>
      </w:r>
      <w:r w:rsidR="00614555">
        <w:rPr>
          <w:rFonts w:ascii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hAnsi="Times New Roman" w:cs="Times New Roman"/>
          <w:sz w:val="24"/>
          <w:szCs w:val="24"/>
        </w:rPr>
        <w:t>MU proj</w:t>
      </w:r>
      <w:r w:rsidR="00614555">
        <w:rPr>
          <w:rFonts w:ascii="Times New Roman" w:hAnsi="Times New Roman" w:cs="Times New Roman"/>
          <w:sz w:val="24"/>
          <w:szCs w:val="24"/>
        </w:rPr>
        <w:t xml:space="preserve">ects, of which there are </w:t>
      </w:r>
      <w:r>
        <w:rPr>
          <w:rFonts w:ascii="Times New Roman" w:hAnsi="Times New Roman" w:cs="Times New Roman"/>
          <w:sz w:val="24"/>
          <w:szCs w:val="24"/>
        </w:rPr>
        <w:t>many.</w:t>
      </w:r>
    </w:p>
    <w:p w:rsidR="00705D88" w:rsidRDefault="0023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04E" w:rsidRDefault="00705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 6</w:t>
      </w:r>
      <w:r w:rsidRPr="00705D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41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71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February </w:t>
      </w:r>
      <w:r w:rsidR="008707BE">
        <w:rPr>
          <w:rFonts w:ascii="Times New Roman" w:hAnsi="Times New Roman" w:cs="Times New Roman"/>
          <w:sz w:val="24"/>
          <w:szCs w:val="24"/>
        </w:rPr>
        <w:t>we held</w:t>
      </w:r>
      <w:r>
        <w:rPr>
          <w:rFonts w:ascii="Times New Roman" w:hAnsi="Times New Roman" w:cs="Times New Roman"/>
          <w:sz w:val="24"/>
          <w:szCs w:val="24"/>
        </w:rPr>
        <w:t xml:space="preserve"> our Branch AGM followed by a</w:t>
      </w:r>
      <w:r w:rsidR="008707BE">
        <w:rPr>
          <w:rFonts w:ascii="Times New Roman" w:hAnsi="Times New Roman" w:cs="Times New Roman"/>
          <w:sz w:val="24"/>
          <w:szCs w:val="24"/>
        </w:rPr>
        <w:t xml:space="preserve"> Bring and Buy sale. </w:t>
      </w:r>
      <w:r w:rsidR="009C4492">
        <w:rPr>
          <w:rFonts w:ascii="Times New Roman" w:hAnsi="Times New Roman" w:cs="Times New Roman"/>
          <w:sz w:val="24"/>
          <w:szCs w:val="24"/>
        </w:rPr>
        <w:t xml:space="preserve"> It was a busy</w:t>
      </w:r>
      <w:r w:rsidR="00A015B9">
        <w:rPr>
          <w:rFonts w:ascii="Times New Roman" w:hAnsi="Times New Roman" w:cs="Times New Roman"/>
          <w:sz w:val="24"/>
          <w:szCs w:val="24"/>
        </w:rPr>
        <w:t xml:space="preserve"> m</w:t>
      </w:r>
      <w:r w:rsidR="00230E25">
        <w:rPr>
          <w:rFonts w:ascii="Times New Roman" w:hAnsi="Times New Roman" w:cs="Times New Roman"/>
          <w:sz w:val="24"/>
          <w:szCs w:val="24"/>
        </w:rPr>
        <w:t>eeting with lots to discuss.  T</w:t>
      </w:r>
      <w:r w:rsidR="00A015B9">
        <w:rPr>
          <w:rFonts w:ascii="Times New Roman" w:hAnsi="Times New Roman" w:cs="Times New Roman"/>
          <w:sz w:val="24"/>
          <w:szCs w:val="24"/>
        </w:rPr>
        <w:t>owards the end</w:t>
      </w:r>
      <w:r w:rsidR="00867160">
        <w:rPr>
          <w:rFonts w:ascii="Times New Roman" w:hAnsi="Times New Roman" w:cs="Times New Roman"/>
          <w:sz w:val="24"/>
          <w:szCs w:val="24"/>
        </w:rPr>
        <w:t xml:space="preserve"> of the meeting</w:t>
      </w:r>
      <w:r w:rsidR="00230E25">
        <w:rPr>
          <w:rFonts w:ascii="Times New Roman" w:hAnsi="Times New Roman" w:cs="Times New Roman"/>
          <w:sz w:val="24"/>
          <w:szCs w:val="24"/>
        </w:rPr>
        <w:t>,</w:t>
      </w:r>
      <w:r w:rsidR="008707BE">
        <w:rPr>
          <w:rFonts w:ascii="Times New Roman" w:hAnsi="Times New Roman" w:cs="Times New Roman"/>
          <w:sz w:val="24"/>
          <w:szCs w:val="24"/>
        </w:rPr>
        <w:t xml:space="preserve"> </w:t>
      </w:r>
      <w:r w:rsidR="00867160">
        <w:rPr>
          <w:rFonts w:ascii="Times New Roman" w:hAnsi="Times New Roman" w:cs="Times New Roman"/>
          <w:sz w:val="24"/>
          <w:szCs w:val="24"/>
        </w:rPr>
        <w:t>Chris Chambers reminded</w:t>
      </w:r>
      <w:r w:rsidR="009C4492">
        <w:rPr>
          <w:rFonts w:ascii="Times New Roman" w:hAnsi="Times New Roman" w:cs="Times New Roman"/>
          <w:sz w:val="24"/>
          <w:szCs w:val="24"/>
        </w:rPr>
        <w:t xml:space="preserve"> members that </w:t>
      </w:r>
      <w:r w:rsidR="00E97D0F">
        <w:rPr>
          <w:rFonts w:ascii="Times New Roman" w:hAnsi="Times New Roman" w:cs="Times New Roman"/>
          <w:sz w:val="24"/>
          <w:szCs w:val="24"/>
        </w:rPr>
        <w:t>on Sun</w:t>
      </w:r>
      <w:bookmarkStart w:id="0" w:name="_GoBack"/>
      <w:bookmarkEnd w:id="0"/>
      <w:r w:rsidR="008707BE">
        <w:rPr>
          <w:rFonts w:ascii="Times New Roman" w:hAnsi="Times New Roman" w:cs="Times New Roman"/>
          <w:sz w:val="24"/>
          <w:szCs w:val="24"/>
        </w:rPr>
        <w:t>day, 9</w:t>
      </w:r>
      <w:r w:rsidR="008707BE" w:rsidRPr="008707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07BE">
        <w:rPr>
          <w:rFonts w:ascii="Times New Roman" w:hAnsi="Times New Roman" w:cs="Times New Roman"/>
          <w:sz w:val="24"/>
          <w:szCs w:val="24"/>
        </w:rPr>
        <w:t xml:space="preserve"> December 2018 St</w:t>
      </w:r>
      <w:r w:rsidR="00FF4303">
        <w:rPr>
          <w:rFonts w:ascii="Times New Roman" w:hAnsi="Times New Roman" w:cs="Times New Roman"/>
          <w:sz w:val="24"/>
          <w:szCs w:val="24"/>
        </w:rPr>
        <w:t>.</w:t>
      </w:r>
      <w:r w:rsidR="008707BE">
        <w:rPr>
          <w:rFonts w:ascii="Times New Roman" w:hAnsi="Times New Roman" w:cs="Times New Roman"/>
          <w:sz w:val="24"/>
          <w:szCs w:val="24"/>
        </w:rPr>
        <w:t xml:space="preserve"> Dunstan’</w:t>
      </w:r>
      <w:r w:rsidR="00A015B9">
        <w:rPr>
          <w:rFonts w:ascii="Times New Roman" w:hAnsi="Times New Roman" w:cs="Times New Roman"/>
          <w:sz w:val="24"/>
          <w:szCs w:val="24"/>
        </w:rPr>
        <w:t xml:space="preserve">s MU will </w:t>
      </w:r>
      <w:r w:rsidR="00F34504">
        <w:rPr>
          <w:rFonts w:ascii="Times New Roman" w:hAnsi="Times New Roman" w:cs="Times New Roman"/>
          <w:sz w:val="24"/>
          <w:szCs w:val="24"/>
        </w:rPr>
        <w:t xml:space="preserve">be </w:t>
      </w:r>
      <w:r w:rsidR="00A015B9">
        <w:rPr>
          <w:rFonts w:ascii="Times New Roman" w:hAnsi="Times New Roman" w:cs="Times New Roman"/>
          <w:sz w:val="24"/>
          <w:szCs w:val="24"/>
        </w:rPr>
        <w:t xml:space="preserve">100 years old </w:t>
      </w:r>
      <w:r w:rsidR="00FF4303">
        <w:rPr>
          <w:rFonts w:ascii="Times New Roman" w:hAnsi="Times New Roman" w:cs="Times New Roman"/>
          <w:sz w:val="24"/>
          <w:szCs w:val="24"/>
        </w:rPr>
        <w:t>and the whole year will be one</w:t>
      </w:r>
      <w:r w:rsidR="00FB6381">
        <w:rPr>
          <w:rFonts w:ascii="Times New Roman" w:hAnsi="Times New Roman" w:cs="Times New Roman"/>
          <w:sz w:val="24"/>
          <w:szCs w:val="24"/>
        </w:rPr>
        <w:t xml:space="preserve"> of celebration.</w:t>
      </w:r>
      <w:r w:rsidR="0087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4E" w:rsidRDefault="006C404E">
      <w:pPr>
        <w:rPr>
          <w:rFonts w:ascii="Times New Roman" w:hAnsi="Times New Roman" w:cs="Times New Roman"/>
          <w:sz w:val="24"/>
          <w:szCs w:val="24"/>
        </w:rPr>
      </w:pPr>
    </w:p>
    <w:p w:rsidR="00FF4303" w:rsidRDefault="0087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thought</w:t>
      </w:r>
      <w:r w:rsidR="00FF4303">
        <w:rPr>
          <w:rFonts w:ascii="Times New Roman" w:hAnsi="Times New Roman" w:cs="Times New Roman"/>
          <w:sz w:val="24"/>
          <w:szCs w:val="24"/>
        </w:rPr>
        <w:t xml:space="preserve"> and planning will need</w:t>
      </w:r>
      <w:r w:rsidR="00FB6381">
        <w:rPr>
          <w:rFonts w:ascii="Times New Roman" w:hAnsi="Times New Roman" w:cs="Times New Roman"/>
          <w:sz w:val="24"/>
          <w:szCs w:val="24"/>
        </w:rPr>
        <w:t xml:space="preserve"> </w:t>
      </w:r>
      <w:r w:rsidR="00614555">
        <w:rPr>
          <w:rFonts w:ascii="Times New Roman" w:hAnsi="Times New Roman" w:cs="Times New Roman"/>
          <w:sz w:val="24"/>
          <w:szCs w:val="24"/>
        </w:rPr>
        <w:t xml:space="preserve">to be done </w:t>
      </w:r>
      <w:r w:rsidR="00FB6381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6C404E">
        <w:rPr>
          <w:rFonts w:ascii="Times New Roman" w:hAnsi="Times New Roman" w:cs="Times New Roman"/>
          <w:sz w:val="24"/>
          <w:szCs w:val="24"/>
        </w:rPr>
        <w:t xml:space="preserve">coming </w:t>
      </w:r>
      <w:r>
        <w:rPr>
          <w:rFonts w:ascii="Times New Roman" w:hAnsi="Times New Roman" w:cs="Times New Roman"/>
          <w:sz w:val="24"/>
          <w:szCs w:val="24"/>
        </w:rPr>
        <w:t>year to ensure</w:t>
      </w:r>
      <w:r w:rsidR="00FF4303">
        <w:rPr>
          <w:rFonts w:ascii="Times New Roman" w:hAnsi="Times New Roman" w:cs="Times New Roman"/>
          <w:sz w:val="24"/>
          <w:szCs w:val="24"/>
        </w:rPr>
        <w:t xml:space="preserve"> our centenary year is</w:t>
      </w:r>
      <w:r>
        <w:rPr>
          <w:rFonts w:ascii="Times New Roman" w:hAnsi="Times New Roman" w:cs="Times New Roman"/>
          <w:sz w:val="24"/>
          <w:szCs w:val="24"/>
        </w:rPr>
        <w:t xml:space="preserve"> filled with happy</w:t>
      </w:r>
      <w:r w:rsidR="006C404E">
        <w:rPr>
          <w:rFonts w:ascii="Times New Roman" w:hAnsi="Times New Roman" w:cs="Times New Roman"/>
          <w:sz w:val="24"/>
          <w:szCs w:val="24"/>
        </w:rPr>
        <w:t xml:space="preserve"> and memorable</w:t>
      </w:r>
      <w:r>
        <w:rPr>
          <w:rFonts w:ascii="Times New Roman" w:hAnsi="Times New Roman" w:cs="Times New Roman"/>
          <w:sz w:val="24"/>
          <w:szCs w:val="24"/>
        </w:rPr>
        <w:t xml:space="preserve"> events</w:t>
      </w:r>
      <w:r w:rsidR="00FF4303">
        <w:rPr>
          <w:rFonts w:ascii="Times New Roman" w:hAnsi="Times New Roman" w:cs="Times New Roman"/>
          <w:sz w:val="24"/>
          <w:szCs w:val="24"/>
        </w:rPr>
        <w:t xml:space="preserve"> which</w:t>
      </w:r>
      <w:r w:rsidR="00FB6381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381">
        <w:rPr>
          <w:rFonts w:ascii="Times New Roman" w:hAnsi="Times New Roman" w:cs="Times New Roman"/>
          <w:sz w:val="24"/>
          <w:szCs w:val="24"/>
        </w:rPr>
        <w:t>culminate</w:t>
      </w:r>
      <w:r w:rsidR="006C404E">
        <w:rPr>
          <w:rFonts w:ascii="Times New Roman" w:hAnsi="Times New Roman" w:cs="Times New Roman"/>
          <w:sz w:val="24"/>
          <w:szCs w:val="24"/>
        </w:rPr>
        <w:t xml:space="preserve"> in a service at </w:t>
      </w:r>
    </w:p>
    <w:p w:rsidR="00867160" w:rsidRDefault="006C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FF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Dunstan’s on the 9</w:t>
      </w:r>
      <w:r w:rsidRPr="006C40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</w:t>
      </w:r>
      <w:r w:rsidR="00867160">
        <w:rPr>
          <w:rFonts w:ascii="Times New Roman" w:hAnsi="Times New Roman" w:cs="Times New Roman"/>
          <w:sz w:val="24"/>
          <w:szCs w:val="24"/>
        </w:rPr>
        <w:t>ber 2018</w:t>
      </w:r>
      <w:r w:rsidR="00FF4303">
        <w:rPr>
          <w:rFonts w:ascii="Times New Roman" w:hAnsi="Times New Roman" w:cs="Times New Roman"/>
          <w:sz w:val="24"/>
          <w:szCs w:val="24"/>
        </w:rPr>
        <w:t>, the anniversary of our inauguration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15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160" w:rsidRDefault="00867160">
      <w:pPr>
        <w:rPr>
          <w:rFonts w:ascii="Times New Roman" w:hAnsi="Times New Roman" w:cs="Times New Roman"/>
          <w:sz w:val="24"/>
          <w:szCs w:val="24"/>
        </w:rPr>
      </w:pPr>
    </w:p>
    <w:p w:rsidR="00705D88" w:rsidRDefault="00A0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years is a long time</w:t>
      </w:r>
      <w:r w:rsidR="00FF4303">
        <w:rPr>
          <w:rFonts w:ascii="Times New Roman" w:hAnsi="Times New Roman" w:cs="Times New Roman"/>
          <w:sz w:val="24"/>
          <w:szCs w:val="24"/>
        </w:rPr>
        <w:t xml:space="preserve">.   Our MU started </w:t>
      </w:r>
      <w:r w:rsidR="00FB6381">
        <w:rPr>
          <w:rFonts w:ascii="Times New Roman" w:hAnsi="Times New Roman" w:cs="Times New Roman"/>
          <w:sz w:val="24"/>
          <w:szCs w:val="24"/>
        </w:rPr>
        <w:t>when</w:t>
      </w:r>
      <w:r w:rsidR="00FF4303">
        <w:rPr>
          <w:rFonts w:ascii="Times New Roman" w:hAnsi="Times New Roman" w:cs="Times New Roman"/>
          <w:sz w:val="24"/>
          <w:szCs w:val="24"/>
        </w:rPr>
        <w:t xml:space="preserve"> the First World War had </w:t>
      </w:r>
      <w:r w:rsidR="00EF00DE">
        <w:rPr>
          <w:rFonts w:ascii="Times New Roman" w:hAnsi="Times New Roman" w:cs="Times New Roman"/>
          <w:sz w:val="24"/>
          <w:szCs w:val="24"/>
        </w:rPr>
        <w:t xml:space="preserve">just </w:t>
      </w:r>
      <w:r w:rsidR="009C4492">
        <w:rPr>
          <w:rFonts w:ascii="Times New Roman" w:hAnsi="Times New Roman" w:cs="Times New Roman"/>
          <w:sz w:val="24"/>
          <w:szCs w:val="24"/>
        </w:rPr>
        <w:t xml:space="preserve">ended – </w:t>
      </w:r>
      <w:r w:rsidR="00867160">
        <w:rPr>
          <w:rFonts w:ascii="Times New Roman" w:hAnsi="Times New Roman" w:cs="Times New Roman"/>
          <w:sz w:val="24"/>
          <w:szCs w:val="24"/>
        </w:rPr>
        <w:t xml:space="preserve">it must have been </w:t>
      </w:r>
      <w:r w:rsidR="009C449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very different world from the one we enjoy today.   St</w:t>
      </w:r>
      <w:r w:rsidR="00F345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Dunstan’s church was there</w:t>
      </w:r>
      <w:r w:rsidR="00D01200">
        <w:rPr>
          <w:rFonts w:ascii="Times New Roman" w:hAnsi="Times New Roman" w:cs="Times New Roman"/>
          <w:sz w:val="24"/>
          <w:szCs w:val="24"/>
        </w:rPr>
        <w:t xml:space="preserve"> of course</w:t>
      </w:r>
      <w:r w:rsidR="00FF4303">
        <w:rPr>
          <w:rFonts w:ascii="Times New Roman" w:hAnsi="Times New Roman" w:cs="Times New Roman"/>
          <w:sz w:val="24"/>
          <w:szCs w:val="24"/>
        </w:rPr>
        <w:t>,</w:t>
      </w:r>
      <w:r w:rsidR="00D01200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from that date</w:t>
      </w:r>
      <w:r w:rsidR="00230E25">
        <w:rPr>
          <w:rFonts w:ascii="Times New Roman" w:hAnsi="Times New Roman" w:cs="Times New Roman"/>
          <w:sz w:val="24"/>
          <w:szCs w:val="24"/>
        </w:rPr>
        <w:t xml:space="preserve"> in December, </w:t>
      </w:r>
      <w:r w:rsidR="00D012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FF4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Dunstan’s branch of Mothers’ Union began and I’m please</w:t>
      </w:r>
      <w:r w:rsidR="00FF4303">
        <w:rPr>
          <w:rFonts w:ascii="Times New Roman" w:hAnsi="Times New Roman" w:cs="Times New Roman"/>
          <w:sz w:val="24"/>
          <w:szCs w:val="24"/>
        </w:rPr>
        <w:t xml:space="preserve">d to say, is still very much alive </w:t>
      </w:r>
      <w:r w:rsidR="00EF00DE">
        <w:rPr>
          <w:rFonts w:ascii="Times New Roman" w:hAnsi="Times New Roman" w:cs="Times New Roman"/>
          <w:sz w:val="24"/>
          <w:szCs w:val="24"/>
        </w:rPr>
        <w:t xml:space="preserve">and active </w:t>
      </w:r>
      <w:r w:rsidR="00FF4303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4E" w:rsidRDefault="006C404E">
      <w:pPr>
        <w:rPr>
          <w:rFonts w:ascii="Times New Roman" w:hAnsi="Times New Roman" w:cs="Times New Roman"/>
          <w:sz w:val="24"/>
          <w:szCs w:val="24"/>
        </w:rPr>
      </w:pPr>
    </w:p>
    <w:p w:rsidR="006C404E" w:rsidRDefault="0061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confirmed</w:t>
      </w:r>
      <w:r w:rsidR="00230E25">
        <w:rPr>
          <w:rFonts w:ascii="Times New Roman" w:hAnsi="Times New Roman" w:cs="Times New Roman"/>
          <w:sz w:val="24"/>
          <w:szCs w:val="24"/>
        </w:rPr>
        <w:t xml:space="preserve"> </w:t>
      </w:r>
      <w:r w:rsidR="00FF4303">
        <w:rPr>
          <w:rFonts w:ascii="Times New Roman" w:hAnsi="Times New Roman" w:cs="Times New Roman"/>
          <w:sz w:val="24"/>
          <w:szCs w:val="24"/>
        </w:rPr>
        <w:t xml:space="preserve">that </w:t>
      </w:r>
      <w:r w:rsidR="00230E25">
        <w:rPr>
          <w:rFonts w:ascii="Times New Roman" w:hAnsi="Times New Roman" w:cs="Times New Roman"/>
          <w:sz w:val="24"/>
          <w:szCs w:val="24"/>
        </w:rPr>
        <w:t>t</w:t>
      </w:r>
      <w:r w:rsidR="006C404E">
        <w:rPr>
          <w:rFonts w:ascii="Times New Roman" w:hAnsi="Times New Roman" w:cs="Times New Roman"/>
          <w:sz w:val="24"/>
          <w:szCs w:val="24"/>
        </w:rPr>
        <w:t xml:space="preserve">he committee would </w:t>
      </w:r>
      <w:r w:rsidR="00D01200">
        <w:rPr>
          <w:rFonts w:ascii="Times New Roman" w:hAnsi="Times New Roman" w:cs="Times New Roman"/>
          <w:sz w:val="24"/>
          <w:szCs w:val="24"/>
        </w:rPr>
        <w:t xml:space="preserve">very much </w:t>
      </w:r>
      <w:r w:rsidR="006C404E">
        <w:rPr>
          <w:rFonts w:ascii="Times New Roman" w:hAnsi="Times New Roman" w:cs="Times New Roman"/>
          <w:sz w:val="24"/>
          <w:szCs w:val="24"/>
        </w:rPr>
        <w:t>welcome members</w:t>
      </w:r>
      <w:r w:rsidR="009C4492">
        <w:rPr>
          <w:rFonts w:ascii="Times New Roman" w:hAnsi="Times New Roman" w:cs="Times New Roman"/>
          <w:sz w:val="24"/>
          <w:szCs w:val="24"/>
        </w:rPr>
        <w:t>’</w:t>
      </w:r>
      <w:r w:rsidR="00453316">
        <w:rPr>
          <w:rFonts w:ascii="Times New Roman" w:hAnsi="Times New Roman" w:cs="Times New Roman"/>
          <w:sz w:val="24"/>
          <w:szCs w:val="24"/>
        </w:rPr>
        <w:t xml:space="preserve"> ideas on</w:t>
      </w:r>
      <w:r w:rsidR="006C404E">
        <w:rPr>
          <w:rFonts w:ascii="Times New Roman" w:hAnsi="Times New Roman" w:cs="Times New Roman"/>
          <w:sz w:val="24"/>
          <w:szCs w:val="24"/>
        </w:rPr>
        <w:t xml:space="preserve"> the forthcoming celebrations.  Some suggestions</w:t>
      </w:r>
      <w:r w:rsidR="009C4492">
        <w:rPr>
          <w:rFonts w:ascii="Times New Roman" w:hAnsi="Times New Roman" w:cs="Times New Roman"/>
          <w:sz w:val="24"/>
          <w:szCs w:val="24"/>
        </w:rPr>
        <w:t xml:space="preserve"> </w:t>
      </w:r>
      <w:r w:rsidR="00867160">
        <w:rPr>
          <w:rFonts w:ascii="Times New Roman" w:hAnsi="Times New Roman" w:cs="Times New Roman"/>
          <w:sz w:val="24"/>
          <w:szCs w:val="24"/>
        </w:rPr>
        <w:t xml:space="preserve">we’ve had </w:t>
      </w:r>
      <w:r w:rsidR="00D01200">
        <w:rPr>
          <w:rFonts w:ascii="Times New Roman" w:hAnsi="Times New Roman" w:cs="Times New Roman"/>
          <w:sz w:val="24"/>
          <w:szCs w:val="24"/>
        </w:rPr>
        <w:t>so far:</w:t>
      </w:r>
      <w:r w:rsidR="009C4492">
        <w:rPr>
          <w:rFonts w:ascii="Times New Roman" w:hAnsi="Times New Roman" w:cs="Times New Roman"/>
          <w:sz w:val="24"/>
          <w:szCs w:val="24"/>
        </w:rPr>
        <w:t xml:space="preserve">  a coach trip with </w:t>
      </w:r>
      <w:r w:rsidR="00306EB6">
        <w:rPr>
          <w:rFonts w:ascii="Times New Roman" w:hAnsi="Times New Roman" w:cs="Times New Roman"/>
          <w:sz w:val="24"/>
          <w:szCs w:val="24"/>
        </w:rPr>
        <w:t>a visit to Mary Sumne</w:t>
      </w:r>
      <w:r w:rsidR="006C404E">
        <w:rPr>
          <w:rFonts w:ascii="Times New Roman" w:hAnsi="Times New Roman" w:cs="Times New Roman"/>
          <w:sz w:val="24"/>
          <w:szCs w:val="24"/>
        </w:rPr>
        <w:t>r’s home</w:t>
      </w:r>
      <w:r w:rsidR="00453316">
        <w:rPr>
          <w:rFonts w:ascii="Times New Roman" w:hAnsi="Times New Roman" w:cs="Times New Roman"/>
          <w:sz w:val="24"/>
          <w:szCs w:val="24"/>
        </w:rPr>
        <w:t xml:space="preserve"> at Old Alresford in Hampshire, a </w:t>
      </w:r>
      <w:r w:rsidR="009C4492">
        <w:rPr>
          <w:rFonts w:ascii="Times New Roman" w:hAnsi="Times New Roman" w:cs="Times New Roman"/>
          <w:sz w:val="24"/>
          <w:szCs w:val="24"/>
        </w:rPr>
        <w:t>barbeque</w:t>
      </w:r>
      <w:r w:rsidR="00453316">
        <w:rPr>
          <w:rFonts w:ascii="Times New Roman" w:hAnsi="Times New Roman" w:cs="Times New Roman"/>
          <w:sz w:val="24"/>
          <w:szCs w:val="24"/>
        </w:rPr>
        <w:t xml:space="preserve"> held locally where </w:t>
      </w:r>
      <w:r w:rsidR="009C4492">
        <w:rPr>
          <w:rFonts w:ascii="Times New Roman" w:hAnsi="Times New Roman" w:cs="Times New Roman"/>
          <w:sz w:val="24"/>
          <w:szCs w:val="24"/>
        </w:rPr>
        <w:t>members</w:t>
      </w:r>
      <w:r w:rsidR="00453316">
        <w:rPr>
          <w:rFonts w:ascii="Times New Roman" w:hAnsi="Times New Roman" w:cs="Times New Roman"/>
          <w:sz w:val="24"/>
          <w:szCs w:val="24"/>
        </w:rPr>
        <w:t xml:space="preserve"> can invite</w:t>
      </w:r>
      <w:r w:rsidR="00867160">
        <w:rPr>
          <w:rFonts w:ascii="Times New Roman" w:hAnsi="Times New Roman" w:cs="Times New Roman"/>
          <w:sz w:val="24"/>
          <w:szCs w:val="24"/>
        </w:rPr>
        <w:t xml:space="preserve"> </w:t>
      </w:r>
      <w:r w:rsidR="006C404E">
        <w:rPr>
          <w:rFonts w:ascii="Times New Roman" w:hAnsi="Times New Roman" w:cs="Times New Roman"/>
          <w:sz w:val="24"/>
          <w:szCs w:val="24"/>
        </w:rPr>
        <w:t>friends and</w:t>
      </w:r>
      <w:r w:rsidR="009C4492">
        <w:rPr>
          <w:rFonts w:ascii="Times New Roman" w:hAnsi="Times New Roman" w:cs="Times New Roman"/>
          <w:sz w:val="24"/>
          <w:szCs w:val="24"/>
        </w:rPr>
        <w:t xml:space="preserve"> family, a tri</w:t>
      </w:r>
      <w:r w:rsidR="00230E25">
        <w:rPr>
          <w:rFonts w:ascii="Times New Roman" w:hAnsi="Times New Roman" w:cs="Times New Roman"/>
          <w:sz w:val="24"/>
          <w:szCs w:val="24"/>
        </w:rPr>
        <w:t xml:space="preserve">p to the theatre and </w:t>
      </w:r>
      <w:r w:rsidR="004533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delicious </w:t>
      </w:r>
      <w:r w:rsidR="00453316">
        <w:rPr>
          <w:rFonts w:ascii="Times New Roman" w:hAnsi="Times New Roman" w:cs="Times New Roman"/>
          <w:sz w:val="24"/>
          <w:szCs w:val="24"/>
        </w:rPr>
        <w:t>meal</w:t>
      </w:r>
      <w:r w:rsidR="009C4492">
        <w:rPr>
          <w:rFonts w:ascii="Times New Roman" w:hAnsi="Times New Roman" w:cs="Times New Roman"/>
          <w:sz w:val="24"/>
          <w:szCs w:val="24"/>
        </w:rPr>
        <w:t xml:space="preserve"> in a restaurant.</w:t>
      </w:r>
    </w:p>
    <w:p w:rsidR="00D01200" w:rsidRDefault="00D01200">
      <w:pPr>
        <w:rPr>
          <w:rFonts w:ascii="Times New Roman" w:hAnsi="Times New Roman" w:cs="Times New Roman"/>
          <w:sz w:val="24"/>
          <w:szCs w:val="24"/>
        </w:rPr>
      </w:pPr>
    </w:p>
    <w:p w:rsidR="00D01200" w:rsidRDefault="0023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hope both MU members and non-members </w:t>
      </w:r>
      <w:r w:rsidR="00D01200">
        <w:rPr>
          <w:rFonts w:ascii="Times New Roman" w:hAnsi="Times New Roman" w:cs="Times New Roman"/>
          <w:sz w:val="24"/>
          <w:szCs w:val="24"/>
        </w:rPr>
        <w:t>will all join us in our celebrations – it’s a while off yet but I’ll let you know what’s happening and when nearer the time.</w:t>
      </w:r>
    </w:p>
    <w:p w:rsidR="00D01200" w:rsidRDefault="00D01200">
      <w:pPr>
        <w:rPr>
          <w:rFonts w:ascii="Times New Roman" w:hAnsi="Times New Roman" w:cs="Times New Roman"/>
          <w:sz w:val="24"/>
          <w:szCs w:val="24"/>
        </w:rPr>
      </w:pPr>
    </w:p>
    <w:p w:rsidR="00D01200" w:rsidRDefault="00EF0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up on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01200">
        <w:rPr>
          <w:rFonts w:ascii="Times New Roman" w:hAnsi="Times New Roman" w:cs="Times New Roman"/>
          <w:sz w:val="24"/>
          <w:szCs w:val="24"/>
        </w:rPr>
        <w:t xml:space="preserve"> on the 6</w:t>
      </w:r>
      <w:r w:rsidR="00D01200" w:rsidRPr="00D01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200">
        <w:rPr>
          <w:rFonts w:ascii="Times New Roman" w:hAnsi="Times New Roman" w:cs="Times New Roman"/>
          <w:sz w:val="24"/>
          <w:szCs w:val="24"/>
        </w:rPr>
        <w:t>, 13</w:t>
      </w:r>
      <w:r w:rsidR="00D01200" w:rsidRPr="00D01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200">
        <w:rPr>
          <w:rFonts w:ascii="Times New Roman" w:hAnsi="Times New Roman" w:cs="Times New Roman"/>
          <w:sz w:val="24"/>
          <w:szCs w:val="24"/>
        </w:rPr>
        <w:t>, 20</w:t>
      </w:r>
      <w:r w:rsidR="00D01200" w:rsidRPr="00D01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200">
        <w:rPr>
          <w:rFonts w:ascii="Times New Roman" w:hAnsi="Times New Roman" w:cs="Times New Roman"/>
          <w:sz w:val="24"/>
          <w:szCs w:val="24"/>
        </w:rPr>
        <w:t>, 27</w:t>
      </w:r>
      <w:r w:rsidR="00D01200" w:rsidRPr="00D01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200">
        <w:rPr>
          <w:rFonts w:ascii="Times New Roman" w:hAnsi="Times New Roman" w:cs="Times New Roman"/>
          <w:sz w:val="24"/>
          <w:szCs w:val="24"/>
        </w:rPr>
        <w:t xml:space="preserve"> March and 3</w:t>
      </w:r>
      <w:r w:rsidR="00D01200" w:rsidRPr="00D012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F4303">
        <w:rPr>
          <w:rFonts w:ascii="Times New Roman" w:hAnsi="Times New Roman" w:cs="Times New Roman"/>
          <w:sz w:val="24"/>
          <w:szCs w:val="24"/>
        </w:rPr>
        <w:t xml:space="preserve"> April we will be hosting a </w:t>
      </w:r>
      <w:r w:rsidR="00D01200">
        <w:rPr>
          <w:rFonts w:ascii="Times New Roman" w:hAnsi="Times New Roman" w:cs="Times New Roman"/>
          <w:sz w:val="24"/>
          <w:szCs w:val="24"/>
        </w:rPr>
        <w:t xml:space="preserve">Lent Study Group in the church hall.  More information and </w:t>
      </w:r>
      <w:r w:rsidR="00867160">
        <w:rPr>
          <w:rFonts w:ascii="Times New Roman" w:hAnsi="Times New Roman" w:cs="Times New Roman"/>
          <w:sz w:val="24"/>
          <w:szCs w:val="24"/>
        </w:rPr>
        <w:t xml:space="preserve">all the </w:t>
      </w:r>
      <w:r w:rsidR="00D01200">
        <w:rPr>
          <w:rFonts w:ascii="Times New Roman" w:hAnsi="Times New Roman" w:cs="Times New Roman"/>
          <w:sz w:val="24"/>
          <w:szCs w:val="24"/>
        </w:rPr>
        <w:t>sign-up sheets are</w:t>
      </w:r>
      <w:r w:rsidR="00BC7744">
        <w:rPr>
          <w:rFonts w:ascii="Times New Roman" w:hAnsi="Times New Roman" w:cs="Times New Roman"/>
          <w:sz w:val="24"/>
          <w:szCs w:val="24"/>
        </w:rPr>
        <w:t xml:space="preserve"> </w:t>
      </w:r>
      <w:r w:rsidR="00D01200">
        <w:rPr>
          <w:rFonts w:ascii="Times New Roman" w:hAnsi="Times New Roman" w:cs="Times New Roman"/>
          <w:sz w:val="24"/>
          <w:szCs w:val="24"/>
        </w:rPr>
        <w:t>av</w:t>
      </w:r>
      <w:r w:rsidR="00BC7744">
        <w:rPr>
          <w:rFonts w:ascii="Times New Roman" w:hAnsi="Times New Roman" w:cs="Times New Roman"/>
          <w:sz w:val="24"/>
          <w:szCs w:val="24"/>
        </w:rPr>
        <w:t>a</w:t>
      </w:r>
      <w:r w:rsidR="00D01200">
        <w:rPr>
          <w:rFonts w:ascii="Times New Roman" w:hAnsi="Times New Roman" w:cs="Times New Roman"/>
          <w:sz w:val="24"/>
          <w:szCs w:val="24"/>
        </w:rPr>
        <w:t>ilable at the back of the church.</w:t>
      </w:r>
    </w:p>
    <w:p w:rsidR="00D01200" w:rsidRDefault="00D01200">
      <w:pPr>
        <w:rPr>
          <w:rFonts w:ascii="Times New Roman" w:hAnsi="Times New Roman" w:cs="Times New Roman"/>
          <w:sz w:val="24"/>
          <w:szCs w:val="24"/>
        </w:rPr>
      </w:pPr>
    </w:p>
    <w:p w:rsidR="00D01200" w:rsidRDefault="00D01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Saturday, 25</w:t>
      </w:r>
      <w:r w:rsidRPr="00D01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7744">
        <w:rPr>
          <w:rFonts w:ascii="Times New Roman" w:hAnsi="Times New Roman" w:cs="Times New Roman"/>
          <w:sz w:val="24"/>
          <w:szCs w:val="24"/>
        </w:rPr>
        <w:t xml:space="preserve"> March we are hosting the annual Deanery Lady Day service.  The service starts at 11.00 am and there is a sandwich lunch afterwards in the chur</w:t>
      </w:r>
      <w:r w:rsidR="00FF4303">
        <w:rPr>
          <w:rFonts w:ascii="Times New Roman" w:hAnsi="Times New Roman" w:cs="Times New Roman"/>
          <w:sz w:val="24"/>
          <w:szCs w:val="24"/>
        </w:rPr>
        <w:t xml:space="preserve">ch hall. </w:t>
      </w:r>
      <w:r w:rsidR="00F34504">
        <w:rPr>
          <w:rFonts w:ascii="Times New Roman" w:hAnsi="Times New Roman" w:cs="Times New Roman"/>
          <w:sz w:val="24"/>
          <w:szCs w:val="24"/>
        </w:rPr>
        <w:t xml:space="preserve"> </w:t>
      </w:r>
      <w:r w:rsidR="00FF4303">
        <w:rPr>
          <w:rFonts w:ascii="Times New Roman" w:hAnsi="Times New Roman" w:cs="Times New Roman"/>
          <w:sz w:val="24"/>
          <w:szCs w:val="24"/>
        </w:rPr>
        <w:t>A</w:t>
      </w:r>
      <w:r w:rsidR="00867160">
        <w:rPr>
          <w:rFonts w:ascii="Times New Roman" w:hAnsi="Times New Roman" w:cs="Times New Roman"/>
          <w:sz w:val="24"/>
          <w:szCs w:val="24"/>
        </w:rPr>
        <w:t>ll are invited</w:t>
      </w:r>
      <w:r w:rsidR="00FF4303">
        <w:rPr>
          <w:rFonts w:ascii="Times New Roman" w:hAnsi="Times New Roman" w:cs="Times New Roman"/>
          <w:sz w:val="24"/>
          <w:szCs w:val="24"/>
        </w:rPr>
        <w:t xml:space="preserve"> and we do hope you can come as it’s a beautiful service. </w:t>
      </w:r>
    </w:p>
    <w:p w:rsidR="00BC7744" w:rsidRDefault="00BC7744">
      <w:pPr>
        <w:rPr>
          <w:rFonts w:ascii="Times New Roman" w:hAnsi="Times New Roman" w:cs="Times New Roman"/>
          <w:sz w:val="24"/>
          <w:szCs w:val="24"/>
        </w:rPr>
      </w:pPr>
    </w:p>
    <w:p w:rsidR="00494194" w:rsidRDefault="00BC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</w:t>
      </w:r>
      <w:r w:rsidR="00510C54">
        <w:rPr>
          <w:rFonts w:ascii="Times New Roman" w:hAnsi="Times New Roman" w:cs="Times New Roman"/>
          <w:sz w:val="24"/>
          <w:szCs w:val="24"/>
        </w:rPr>
        <w:t xml:space="preserve">probably </w:t>
      </w:r>
      <w:r>
        <w:rPr>
          <w:rFonts w:ascii="Times New Roman" w:hAnsi="Times New Roman" w:cs="Times New Roman"/>
          <w:sz w:val="24"/>
          <w:szCs w:val="24"/>
        </w:rPr>
        <w:t xml:space="preserve">mentioned </w:t>
      </w:r>
      <w:r w:rsidR="00453316">
        <w:rPr>
          <w:rFonts w:ascii="Times New Roman" w:hAnsi="Times New Roman" w:cs="Times New Roman"/>
          <w:sz w:val="24"/>
          <w:szCs w:val="24"/>
        </w:rPr>
        <w:t>this before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54">
        <w:rPr>
          <w:rFonts w:ascii="Times New Roman" w:hAnsi="Times New Roman" w:cs="Times New Roman"/>
          <w:sz w:val="24"/>
          <w:szCs w:val="24"/>
        </w:rPr>
        <w:t xml:space="preserve">the name </w:t>
      </w:r>
      <w:r w:rsidR="00230E25">
        <w:rPr>
          <w:rFonts w:ascii="Times New Roman" w:hAnsi="Times New Roman" w:cs="Times New Roman"/>
          <w:sz w:val="24"/>
          <w:szCs w:val="24"/>
        </w:rPr>
        <w:t>‘</w:t>
      </w:r>
      <w:r w:rsidR="00510C54">
        <w:rPr>
          <w:rFonts w:ascii="Times New Roman" w:hAnsi="Times New Roman" w:cs="Times New Roman"/>
          <w:sz w:val="24"/>
          <w:szCs w:val="24"/>
        </w:rPr>
        <w:t>Mothers’ Union</w:t>
      </w:r>
      <w:r w:rsidR="00230E25">
        <w:rPr>
          <w:rFonts w:ascii="Times New Roman" w:hAnsi="Times New Roman" w:cs="Times New Roman"/>
          <w:sz w:val="24"/>
          <w:szCs w:val="24"/>
        </w:rPr>
        <w:t>’</w:t>
      </w:r>
      <w:r w:rsidR="00510C54">
        <w:rPr>
          <w:rFonts w:ascii="Times New Roman" w:hAnsi="Times New Roman" w:cs="Times New Roman"/>
          <w:sz w:val="24"/>
          <w:szCs w:val="24"/>
        </w:rPr>
        <w:t xml:space="preserve"> may be a little confusing to some </w:t>
      </w:r>
      <w:r w:rsidR="00230E25">
        <w:rPr>
          <w:rFonts w:ascii="Times New Roman" w:hAnsi="Times New Roman" w:cs="Times New Roman"/>
          <w:sz w:val="24"/>
          <w:szCs w:val="24"/>
        </w:rPr>
        <w:t>–</w:t>
      </w:r>
      <w:r w:rsidR="00510C54">
        <w:rPr>
          <w:rFonts w:ascii="Times New Roman" w:hAnsi="Times New Roman" w:cs="Times New Roman"/>
          <w:sz w:val="24"/>
          <w:szCs w:val="24"/>
        </w:rPr>
        <w:t xml:space="preserve"> </w:t>
      </w:r>
      <w:r w:rsidR="00FF4303">
        <w:rPr>
          <w:rFonts w:ascii="Times New Roman" w:hAnsi="Times New Roman" w:cs="Times New Roman"/>
          <w:sz w:val="24"/>
          <w:szCs w:val="24"/>
        </w:rPr>
        <w:t>please let me reassure you that</w:t>
      </w:r>
      <w:r w:rsidR="0023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membership of the MU is not </w:t>
      </w:r>
      <w:r w:rsidR="00510C54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limited to matronly women</w:t>
      </w:r>
      <w:r w:rsidR="0061455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614555">
        <w:rPr>
          <w:rFonts w:ascii="Times New Roman" w:hAnsi="Times New Roman" w:cs="Times New Roman"/>
          <w:sz w:val="24"/>
          <w:szCs w:val="24"/>
        </w:rPr>
        <w:t>hoards</w:t>
      </w:r>
      <w:proofErr w:type="spellEnd"/>
      <w:r w:rsidR="00453316">
        <w:rPr>
          <w:rFonts w:ascii="Times New Roman" w:hAnsi="Times New Roman" w:cs="Times New Roman"/>
          <w:sz w:val="24"/>
          <w:szCs w:val="24"/>
        </w:rPr>
        <w:t xml:space="preserve"> of kids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54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is very much open </w:t>
      </w:r>
      <w:r w:rsidR="00614555">
        <w:rPr>
          <w:rFonts w:ascii="Times New Roman" w:hAnsi="Times New Roman" w:cs="Times New Roman"/>
          <w:sz w:val="24"/>
          <w:szCs w:val="24"/>
        </w:rPr>
        <w:t xml:space="preserve">and indeed welcoming </w:t>
      </w:r>
      <w:r>
        <w:rPr>
          <w:rFonts w:ascii="Times New Roman" w:hAnsi="Times New Roman" w:cs="Times New Roman"/>
          <w:sz w:val="24"/>
          <w:szCs w:val="24"/>
        </w:rPr>
        <w:t>to women and men of all ages</w:t>
      </w:r>
      <w:r w:rsidR="00614555">
        <w:rPr>
          <w:rFonts w:ascii="Times New Roman" w:hAnsi="Times New Roman" w:cs="Times New Roman"/>
          <w:sz w:val="24"/>
          <w:szCs w:val="24"/>
        </w:rPr>
        <w:t xml:space="preserve"> and situations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C54">
        <w:rPr>
          <w:rFonts w:ascii="Times New Roman" w:hAnsi="Times New Roman" w:cs="Times New Roman"/>
          <w:sz w:val="24"/>
          <w:szCs w:val="24"/>
        </w:rPr>
        <w:t xml:space="preserve"> </w:t>
      </w:r>
      <w:r w:rsidR="00614555">
        <w:rPr>
          <w:rFonts w:ascii="Times New Roman" w:hAnsi="Times New Roman" w:cs="Times New Roman"/>
          <w:sz w:val="24"/>
          <w:szCs w:val="24"/>
        </w:rPr>
        <w:t xml:space="preserve">  </w:t>
      </w:r>
      <w:r w:rsidR="00494194">
        <w:rPr>
          <w:rFonts w:ascii="Times New Roman" w:hAnsi="Times New Roman" w:cs="Times New Roman"/>
          <w:sz w:val="24"/>
          <w:szCs w:val="24"/>
        </w:rPr>
        <w:t xml:space="preserve"> </w:t>
      </w:r>
      <w:r w:rsidR="00510C54">
        <w:rPr>
          <w:rFonts w:ascii="Times New Roman" w:hAnsi="Times New Roman" w:cs="Times New Roman"/>
          <w:sz w:val="24"/>
          <w:szCs w:val="24"/>
        </w:rPr>
        <w:t>If you g</w:t>
      </w:r>
      <w:r w:rsidR="00230E25">
        <w:rPr>
          <w:rFonts w:ascii="Times New Roman" w:hAnsi="Times New Roman" w:cs="Times New Roman"/>
          <w:sz w:val="24"/>
          <w:szCs w:val="24"/>
        </w:rPr>
        <w:t xml:space="preserve">et a minute, have a look on the </w:t>
      </w:r>
      <w:r w:rsidR="00510C54">
        <w:rPr>
          <w:rFonts w:ascii="Times New Roman" w:hAnsi="Times New Roman" w:cs="Times New Roman"/>
          <w:sz w:val="24"/>
          <w:szCs w:val="24"/>
        </w:rPr>
        <w:t>MU website – I think you’ll be surp</w:t>
      </w:r>
      <w:r w:rsidR="00494194">
        <w:rPr>
          <w:rFonts w:ascii="Times New Roman" w:hAnsi="Times New Roman" w:cs="Times New Roman"/>
          <w:sz w:val="24"/>
          <w:szCs w:val="24"/>
        </w:rPr>
        <w:t>rised to read about all</w:t>
      </w:r>
      <w:r w:rsidR="00510C54">
        <w:rPr>
          <w:rFonts w:ascii="Times New Roman" w:hAnsi="Times New Roman" w:cs="Times New Roman"/>
          <w:sz w:val="24"/>
          <w:szCs w:val="24"/>
        </w:rPr>
        <w:t xml:space="preserve"> the ma</w:t>
      </w:r>
      <w:r w:rsidR="00230E25">
        <w:rPr>
          <w:rFonts w:ascii="Times New Roman" w:hAnsi="Times New Roman" w:cs="Times New Roman"/>
          <w:sz w:val="24"/>
          <w:szCs w:val="24"/>
        </w:rPr>
        <w:t>ny projects MU is working on both in this country and around the world.</w:t>
      </w:r>
    </w:p>
    <w:p w:rsidR="00705D88" w:rsidRDefault="00494194" w:rsidP="00614555">
      <w:pPr>
        <w:ind w:left="7920"/>
        <w:rPr>
          <w:rFonts w:ascii="Times New Roman" w:hAnsi="Times New Roman" w:cs="Times New Roman"/>
          <w:sz w:val="24"/>
          <w:szCs w:val="24"/>
        </w:rPr>
      </w:pPr>
      <w:r w:rsidRPr="00494194">
        <w:rPr>
          <w:rFonts w:ascii="Times New Roman" w:hAnsi="Times New Roman" w:cs="Times New Roman"/>
          <w:b/>
          <w:sz w:val="24"/>
          <w:szCs w:val="24"/>
        </w:rPr>
        <w:t>Sue Wass</w:t>
      </w:r>
    </w:p>
    <w:sectPr w:rsidR="0070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2A"/>
    <w:rsid w:val="00230E25"/>
    <w:rsid w:val="002B3B2A"/>
    <w:rsid w:val="00306EB6"/>
    <w:rsid w:val="00453316"/>
    <w:rsid w:val="00494194"/>
    <w:rsid w:val="00510C54"/>
    <w:rsid w:val="00614555"/>
    <w:rsid w:val="00645252"/>
    <w:rsid w:val="006C404E"/>
    <w:rsid w:val="006D3D74"/>
    <w:rsid w:val="00705D88"/>
    <w:rsid w:val="00867160"/>
    <w:rsid w:val="008707BE"/>
    <w:rsid w:val="009C4492"/>
    <w:rsid w:val="00A015B9"/>
    <w:rsid w:val="00A9204E"/>
    <w:rsid w:val="00B363CE"/>
    <w:rsid w:val="00BC7744"/>
    <w:rsid w:val="00D01200"/>
    <w:rsid w:val="00E574D4"/>
    <w:rsid w:val="00E97D0F"/>
    <w:rsid w:val="00EF00DE"/>
    <w:rsid w:val="00F34504"/>
    <w:rsid w:val="00FB6381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2497"/>
  <w15:chartTrackingRefBased/>
  <w15:docId w15:val="{7D44AAB1-7D5F-431C-A3D7-14746F7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176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15</cp:revision>
  <cp:lastPrinted>2017-02-08T20:52:00Z</cp:lastPrinted>
  <dcterms:created xsi:type="dcterms:W3CDTF">2017-02-07T20:43:00Z</dcterms:created>
  <dcterms:modified xsi:type="dcterms:W3CDTF">2017-02-09T16:24:00Z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